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20" w:rsidRPr="00144618" w:rsidRDefault="00EC1A20" w:rsidP="00EC1A20">
      <w:pPr>
        <w:jc w:val="center"/>
        <w:rPr>
          <w:rFonts w:ascii="Times New Roman" w:hAnsi="Times New Roman"/>
          <w:b/>
          <w:sz w:val="28"/>
          <w:szCs w:val="28"/>
        </w:rPr>
      </w:pPr>
      <w:r w:rsidRPr="00144618">
        <w:rPr>
          <w:rFonts w:ascii="Times New Roman" w:hAnsi="Times New Roman"/>
          <w:b/>
          <w:sz w:val="28"/>
          <w:szCs w:val="28"/>
        </w:rPr>
        <w:t xml:space="preserve">Расписание уроков в 1-х классах МБОУ </w:t>
      </w:r>
      <w:r w:rsidR="0090175C">
        <w:rPr>
          <w:rFonts w:ascii="Times New Roman" w:hAnsi="Times New Roman"/>
          <w:b/>
          <w:sz w:val="28"/>
          <w:szCs w:val="28"/>
        </w:rPr>
        <w:t>ОЦ АНТАРЕС</w:t>
      </w:r>
      <w:r w:rsidRPr="00144618">
        <w:rPr>
          <w:rFonts w:ascii="Times New Roman" w:hAnsi="Times New Roman"/>
          <w:b/>
          <w:sz w:val="28"/>
          <w:szCs w:val="28"/>
        </w:rPr>
        <w:t xml:space="preserve"> ПГО</w:t>
      </w:r>
    </w:p>
    <w:tbl>
      <w:tblPr>
        <w:tblW w:w="10183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236"/>
        <w:gridCol w:w="1937"/>
        <w:gridCol w:w="1547"/>
        <w:gridCol w:w="1547"/>
        <w:gridCol w:w="1547"/>
        <w:gridCol w:w="1547"/>
      </w:tblGrid>
      <w:tr w:rsidR="00115300" w:rsidRPr="00E32F35" w:rsidTr="00115300">
        <w:trPr>
          <w:jc w:val="center"/>
        </w:trPr>
        <w:tc>
          <w:tcPr>
            <w:tcW w:w="822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39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 w:val="restart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115300" w:rsidRPr="00E32F35" w:rsidRDefault="00115300" w:rsidP="001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115300" w:rsidRPr="00E32F35" w:rsidRDefault="00115300" w:rsidP="001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 w:val="restart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115300" w:rsidRPr="00E32F35" w:rsidRDefault="00115300" w:rsidP="001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 w:val="restart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115300" w:rsidRPr="00E32F35" w:rsidRDefault="00115300" w:rsidP="001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 w:val="restart"/>
          </w:tcPr>
          <w:p w:rsidR="00115300" w:rsidRPr="00E32F35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1238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F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115300" w:rsidRPr="00036FFC" w:rsidRDefault="00115300" w:rsidP="001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1543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3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43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3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15300" w:rsidRPr="00E32F35" w:rsidTr="00115300">
        <w:trPr>
          <w:jc w:val="center"/>
        </w:trPr>
        <w:tc>
          <w:tcPr>
            <w:tcW w:w="822" w:type="dxa"/>
            <w:vMerge/>
          </w:tcPr>
          <w:p w:rsidR="00115300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15300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115300" w:rsidRDefault="00115300" w:rsidP="0076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300" w:rsidRPr="00036FFC" w:rsidRDefault="00115300" w:rsidP="00767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7E11" w:rsidRDefault="00237E11"/>
    <w:p w:rsidR="00237E11" w:rsidRDefault="00237E11"/>
    <w:p w:rsidR="00115300" w:rsidRDefault="00115300"/>
    <w:p w:rsidR="00115300" w:rsidRDefault="00115300"/>
    <w:p w:rsidR="00237E11" w:rsidRDefault="00237E11"/>
    <w:p w:rsidR="00237E11" w:rsidRDefault="00237E11"/>
    <w:p w:rsidR="00237E11" w:rsidRDefault="00237E11"/>
    <w:sectPr w:rsidR="00237E11" w:rsidSect="00CE13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07"/>
      </w:pPr>
      <w:rPr>
        <w:rFonts w:ascii="OpenSymbol" w:eastAsia="OpenSymbol" w:hAnsi="Times New Roman" w:cs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 w:cs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 w:cs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 w:cs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 w:cs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 w:cs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 w:cs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 w:cs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A20"/>
    <w:rsid w:val="00036FFC"/>
    <w:rsid w:val="00050D72"/>
    <w:rsid w:val="000C351B"/>
    <w:rsid w:val="00115300"/>
    <w:rsid w:val="00144618"/>
    <w:rsid w:val="00186F84"/>
    <w:rsid w:val="00237E11"/>
    <w:rsid w:val="0033707C"/>
    <w:rsid w:val="004740FC"/>
    <w:rsid w:val="004B7227"/>
    <w:rsid w:val="005E28AE"/>
    <w:rsid w:val="00675A6C"/>
    <w:rsid w:val="006967EB"/>
    <w:rsid w:val="006C3104"/>
    <w:rsid w:val="006D1F46"/>
    <w:rsid w:val="00767CE7"/>
    <w:rsid w:val="00883E52"/>
    <w:rsid w:val="008A4AEC"/>
    <w:rsid w:val="008C5C60"/>
    <w:rsid w:val="008F170D"/>
    <w:rsid w:val="0090175C"/>
    <w:rsid w:val="00931E86"/>
    <w:rsid w:val="00940F66"/>
    <w:rsid w:val="009A47D7"/>
    <w:rsid w:val="009B62E0"/>
    <w:rsid w:val="00A04B0B"/>
    <w:rsid w:val="00B05A4A"/>
    <w:rsid w:val="00B60958"/>
    <w:rsid w:val="00B91E62"/>
    <w:rsid w:val="00C035CE"/>
    <w:rsid w:val="00C3756D"/>
    <w:rsid w:val="00CB2D5C"/>
    <w:rsid w:val="00CE13A9"/>
    <w:rsid w:val="00D2241B"/>
    <w:rsid w:val="00DC48BB"/>
    <w:rsid w:val="00E40356"/>
    <w:rsid w:val="00E57E67"/>
    <w:rsid w:val="00E67C81"/>
    <w:rsid w:val="00EC1A20"/>
    <w:rsid w:val="00F43E0D"/>
    <w:rsid w:val="00F647DE"/>
    <w:rsid w:val="00FF57B1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LDN</cp:lastModifiedBy>
  <cp:revision>10</cp:revision>
  <dcterms:created xsi:type="dcterms:W3CDTF">2021-09-13T02:31:00Z</dcterms:created>
  <dcterms:modified xsi:type="dcterms:W3CDTF">2023-09-07T22:14:00Z</dcterms:modified>
</cp:coreProperties>
</file>