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20" w:rsidRPr="00925A60" w:rsidRDefault="00EC1A20" w:rsidP="0090175C">
      <w:pPr>
        <w:ind w:firstLine="10773"/>
        <w:jc w:val="right"/>
        <w:rPr>
          <w:rFonts w:ascii="Times New Roman" w:hAnsi="Times New Roman"/>
          <w:b/>
          <w:sz w:val="24"/>
          <w:szCs w:val="24"/>
        </w:rPr>
      </w:pPr>
      <w:r w:rsidRPr="00925A60">
        <w:rPr>
          <w:rFonts w:ascii="Times New Roman" w:hAnsi="Times New Roman"/>
          <w:b/>
          <w:sz w:val="24"/>
          <w:szCs w:val="24"/>
        </w:rPr>
        <w:t>«УТВЕРЖДАЮ»</w:t>
      </w:r>
    </w:p>
    <w:p w:rsidR="00EC1A20" w:rsidRPr="00925A60" w:rsidRDefault="0090175C" w:rsidP="0090175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EC1A20" w:rsidRPr="00925A60">
        <w:rPr>
          <w:rFonts w:ascii="Times New Roman" w:hAnsi="Times New Roman"/>
          <w:b/>
          <w:sz w:val="24"/>
          <w:szCs w:val="24"/>
        </w:rPr>
        <w:t xml:space="preserve">Директор МБОУ </w:t>
      </w:r>
      <w:r>
        <w:rPr>
          <w:rFonts w:ascii="Times New Roman" w:hAnsi="Times New Roman"/>
          <w:b/>
          <w:sz w:val="24"/>
          <w:szCs w:val="24"/>
        </w:rPr>
        <w:t>ОЦ АНТАРЕС ПГО</w:t>
      </w:r>
    </w:p>
    <w:p w:rsidR="00EC1A20" w:rsidRPr="00ED63E8" w:rsidRDefault="00EC1A20" w:rsidP="0090175C">
      <w:pPr>
        <w:ind w:firstLine="10773"/>
        <w:jc w:val="right"/>
        <w:rPr>
          <w:rFonts w:ascii="Times New Roman" w:hAnsi="Times New Roman"/>
          <w:sz w:val="24"/>
          <w:szCs w:val="24"/>
        </w:rPr>
      </w:pPr>
      <w:r w:rsidRPr="00925A60">
        <w:rPr>
          <w:rFonts w:ascii="Times New Roman" w:hAnsi="Times New Roman"/>
          <w:b/>
          <w:sz w:val="24"/>
          <w:szCs w:val="24"/>
        </w:rPr>
        <w:t>___________Н. В. Морозова</w:t>
      </w:r>
    </w:p>
    <w:p w:rsidR="00EC1A20" w:rsidRPr="00144618" w:rsidRDefault="00EC1A20" w:rsidP="00EC1A20">
      <w:pPr>
        <w:jc w:val="center"/>
        <w:rPr>
          <w:rFonts w:ascii="Times New Roman" w:hAnsi="Times New Roman"/>
          <w:b/>
          <w:sz w:val="28"/>
          <w:szCs w:val="28"/>
        </w:rPr>
      </w:pPr>
      <w:r w:rsidRPr="00144618">
        <w:rPr>
          <w:rFonts w:ascii="Times New Roman" w:hAnsi="Times New Roman"/>
          <w:b/>
          <w:sz w:val="28"/>
          <w:szCs w:val="28"/>
        </w:rPr>
        <w:t xml:space="preserve">Расписание уроков в 1-х классах МБОУ </w:t>
      </w:r>
      <w:r w:rsidR="0090175C">
        <w:rPr>
          <w:rFonts w:ascii="Times New Roman" w:hAnsi="Times New Roman"/>
          <w:b/>
          <w:sz w:val="28"/>
          <w:szCs w:val="28"/>
        </w:rPr>
        <w:t>ОЦ АНТАРЕС</w:t>
      </w:r>
      <w:r w:rsidRPr="00144618">
        <w:rPr>
          <w:rFonts w:ascii="Times New Roman" w:hAnsi="Times New Roman"/>
          <w:b/>
          <w:sz w:val="28"/>
          <w:szCs w:val="28"/>
        </w:rPr>
        <w:t xml:space="preserve"> ПГО</w:t>
      </w:r>
    </w:p>
    <w:p w:rsidR="00237E11" w:rsidRPr="00144618" w:rsidRDefault="00237E11" w:rsidP="00EC1A20">
      <w:pPr>
        <w:jc w:val="center"/>
        <w:rPr>
          <w:rFonts w:ascii="Times New Roman" w:hAnsi="Times New Roman"/>
          <w:b/>
          <w:sz w:val="24"/>
          <w:szCs w:val="24"/>
        </w:rPr>
      </w:pPr>
      <w:r w:rsidRPr="00144618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Pr="00144618">
        <w:rPr>
          <w:rFonts w:ascii="Times New Roman" w:hAnsi="Times New Roman"/>
          <w:b/>
          <w:sz w:val="24"/>
          <w:szCs w:val="24"/>
        </w:rPr>
        <w:t>четверть</w:t>
      </w:r>
    </w:p>
    <w:tbl>
      <w:tblPr>
        <w:tblW w:w="1338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48"/>
        <w:gridCol w:w="1624"/>
        <w:gridCol w:w="1624"/>
        <w:gridCol w:w="456"/>
        <w:gridCol w:w="1547"/>
        <w:gridCol w:w="456"/>
        <w:gridCol w:w="1547"/>
        <w:gridCol w:w="456"/>
        <w:gridCol w:w="1547"/>
        <w:gridCol w:w="456"/>
        <w:gridCol w:w="1547"/>
        <w:gridCol w:w="456"/>
      </w:tblGrid>
      <w:tr w:rsidR="00E40356" w:rsidRPr="00E32F35" w:rsidTr="00E40356">
        <w:trPr>
          <w:jc w:val="center"/>
        </w:trPr>
        <w:tc>
          <w:tcPr>
            <w:tcW w:w="822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48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56" w:rsidRPr="00E32F35" w:rsidTr="00E40356">
        <w:trPr>
          <w:jc w:val="center"/>
        </w:trPr>
        <w:tc>
          <w:tcPr>
            <w:tcW w:w="822" w:type="dxa"/>
            <w:vMerge w:val="restart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848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08.30-09.05</w:t>
            </w: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E40356" w:rsidRPr="00E32F35" w:rsidRDefault="00E40356" w:rsidP="0063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35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32F35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456" w:type="dxa"/>
          </w:tcPr>
          <w:p w:rsidR="00E40356" w:rsidRPr="00E32F35" w:rsidRDefault="00E40356" w:rsidP="00635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0356" w:rsidRPr="00E32F35" w:rsidTr="00E40356">
        <w:trPr>
          <w:jc w:val="center"/>
        </w:trPr>
        <w:tc>
          <w:tcPr>
            <w:tcW w:w="822" w:type="dxa"/>
            <w:vMerge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09.15-09.50</w:t>
            </w: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0356" w:rsidRPr="00E32F35" w:rsidTr="00E40356">
        <w:trPr>
          <w:jc w:val="center"/>
        </w:trPr>
        <w:tc>
          <w:tcPr>
            <w:tcW w:w="822" w:type="dxa"/>
            <w:vMerge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40356" w:rsidRPr="006C3104" w:rsidRDefault="00E40356" w:rsidP="006C31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09.50-10.30</w:t>
            </w:r>
          </w:p>
        </w:tc>
        <w:tc>
          <w:tcPr>
            <w:tcW w:w="9636" w:type="dxa"/>
            <w:gridSpan w:val="9"/>
          </w:tcPr>
          <w:p w:rsidR="00E40356" w:rsidRPr="006C3104" w:rsidRDefault="00E40356" w:rsidP="006C31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3104">
              <w:rPr>
                <w:rFonts w:ascii="Times New Roman" w:hAnsi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56" w:rsidRPr="00E32F35" w:rsidTr="00E40356">
        <w:trPr>
          <w:jc w:val="center"/>
        </w:trPr>
        <w:tc>
          <w:tcPr>
            <w:tcW w:w="822" w:type="dxa"/>
            <w:vMerge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10.30-11.05</w:t>
            </w: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35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32F35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0356" w:rsidRPr="00E32F35" w:rsidTr="00E40356">
        <w:trPr>
          <w:jc w:val="center"/>
        </w:trPr>
        <w:tc>
          <w:tcPr>
            <w:tcW w:w="822" w:type="dxa"/>
            <w:vMerge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56" w:rsidRPr="00E32F35" w:rsidTr="00E40356">
        <w:trPr>
          <w:jc w:val="center"/>
        </w:trPr>
        <w:tc>
          <w:tcPr>
            <w:tcW w:w="822" w:type="dxa"/>
            <w:vMerge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40356" w:rsidRPr="00E32F35" w:rsidRDefault="00E40356" w:rsidP="00E40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40356" w:rsidRPr="00E32F35" w:rsidRDefault="00E40356" w:rsidP="00E40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40356" w:rsidRPr="00E32F35" w:rsidRDefault="00E40356" w:rsidP="00E40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B62E0" w:rsidRPr="00E32F35" w:rsidTr="00E40356">
        <w:trPr>
          <w:jc w:val="center"/>
        </w:trPr>
        <w:tc>
          <w:tcPr>
            <w:tcW w:w="822" w:type="dxa"/>
            <w:vMerge w:val="restart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848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08.30-09.05</w:t>
            </w:r>
          </w:p>
        </w:tc>
        <w:tc>
          <w:tcPr>
            <w:tcW w:w="1624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9B62E0" w:rsidRPr="00E32F35" w:rsidRDefault="009B62E0" w:rsidP="00E6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35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32F35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456" w:type="dxa"/>
          </w:tcPr>
          <w:p w:rsidR="009B62E0" w:rsidRPr="00E32F35" w:rsidRDefault="009B62E0" w:rsidP="00E6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62E0" w:rsidRPr="00E32F35" w:rsidTr="00E40356">
        <w:trPr>
          <w:jc w:val="center"/>
        </w:trPr>
        <w:tc>
          <w:tcPr>
            <w:tcW w:w="822" w:type="dxa"/>
            <w:vMerge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09.15-09.50</w:t>
            </w:r>
          </w:p>
        </w:tc>
        <w:tc>
          <w:tcPr>
            <w:tcW w:w="1624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9B62E0" w:rsidRPr="00E32F35" w:rsidRDefault="009B62E0" w:rsidP="00FC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9B62E0" w:rsidRPr="00E32F35" w:rsidRDefault="009B62E0" w:rsidP="00FC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62E0" w:rsidRPr="00E32F35" w:rsidTr="00E40356">
        <w:trPr>
          <w:jc w:val="center"/>
        </w:trPr>
        <w:tc>
          <w:tcPr>
            <w:tcW w:w="822" w:type="dxa"/>
            <w:vMerge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B62E0" w:rsidRPr="006C3104" w:rsidRDefault="009B62E0" w:rsidP="00AD21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09.50-10.30</w:t>
            </w:r>
          </w:p>
        </w:tc>
        <w:tc>
          <w:tcPr>
            <w:tcW w:w="9636" w:type="dxa"/>
            <w:gridSpan w:val="9"/>
          </w:tcPr>
          <w:p w:rsidR="009B62E0" w:rsidRPr="006C3104" w:rsidRDefault="009B62E0" w:rsidP="006C31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3104">
              <w:rPr>
                <w:rFonts w:ascii="Times New Roman" w:hAnsi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2E0" w:rsidRPr="00E32F35" w:rsidTr="00E40356">
        <w:trPr>
          <w:jc w:val="center"/>
        </w:trPr>
        <w:tc>
          <w:tcPr>
            <w:tcW w:w="822" w:type="dxa"/>
            <w:vMerge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10.30-11.05</w:t>
            </w:r>
          </w:p>
        </w:tc>
        <w:tc>
          <w:tcPr>
            <w:tcW w:w="1624" w:type="dxa"/>
          </w:tcPr>
          <w:p w:rsidR="009B62E0" w:rsidRPr="00E32F35" w:rsidRDefault="009B62E0" w:rsidP="0090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9B62E0" w:rsidRPr="00E32F35" w:rsidRDefault="009B62E0" w:rsidP="00904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9B62E0" w:rsidRPr="00E32F35" w:rsidRDefault="009B62E0" w:rsidP="004B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9B62E0" w:rsidRPr="00E32F35" w:rsidRDefault="009B62E0" w:rsidP="004B6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35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32F35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9B62E0" w:rsidRPr="00E32F35" w:rsidRDefault="009B62E0" w:rsidP="00055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9B62E0" w:rsidRPr="00E32F35" w:rsidRDefault="009B62E0" w:rsidP="00055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62E0" w:rsidRPr="00E32F35" w:rsidTr="00E40356">
        <w:trPr>
          <w:jc w:val="center"/>
        </w:trPr>
        <w:tc>
          <w:tcPr>
            <w:tcW w:w="822" w:type="dxa"/>
            <w:vMerge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2E0" w:rsidRPr="00E32F35" w:rsidTr="00E40356">
        <w:trPr>
          <w:jc w:val="center"/>
        </w:trPr>
        <w:tc>
          <w:tcPr>
            <w:tcW w:w="822" w:type="dxa"/>
            <w:vMerge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B62E0" w:rsidRPr="00E32F35" w:rsidRDefault="009B62E0" w:rsidP="00E40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B62E0" w:rsidRPr="00E32F35" w:rsidRDefault="009B62E0" w:rsidP="009B6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B62E0" w:rsidRPr="00E32F35" w:rsidRDefault="009B62E0" w:rsidP="009B6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B62E0" w:rsidRPr="00E32F35" w:rsidRDefault="009B62E0" w:rsidP="009B62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B62E0" w:rsidRPr="00E32F35" w:rsidTr="00E40356">
        <w:trPr>
          <w:jc w:val="center"/>
        </w:trPr>
        <w:tc>
          <w:tcPr>
            <w:tcW w:w="822" w:type="dxa"/>
            <w:vMerge w:val="restart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848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08.30-09.05</w:t>
            </w:r>
          </w:p>
        </w:tc>
        <w:tc>
          <w:tcPr>
            <w:tcW w:w="1624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62E0" w:rsidRPr="00E32F35" w:rsidTr="00E40356">
        <w:trPr>
          <w:jc w:val="center"/>
        </w:trPr>
        <w:tc>
          <w:tcPr>
            <w:tcW w:w="822" w:type="dxa"/>
            <w:vMerge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09.15-09.50</w:t>
            </w:r>
          </w:p>
        </w:tc>
        <w:tc>
          <w:tcPr>
            <w:tcW w:w="1624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62E0" w:rsidRPr="00E32F35" w:rsidTr="00E40356">
        <w:trPr>
          <w:jc w:val="center"/>
        </w:trPr>
        <w:tc>
          <w:tcPr>
            <w:tcW w:w="822" w:type="dxa"/>
            <w:vMerge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B62E0" w:rsidRPr="006C3104" w:rsidRDefault="009B62E0" w:rsidP="00AD21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09.50-10.30</w:t>
            </w:r>
          </w:p>
        </w:tc>
        <w:tc>
          <w:tcPr>
            <w:tcW w:w="9636" w:type="dxa"/>
            <w:gridSpan w:val="9"/>
          </w:tcPr>
          <w:p w:rsidR="009B62E0" w:rsidRPr="006C3104" w:rsidRDefault="009B62E0" w:rsidP="006C31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3104">
              <w:rPr>
                <w:rFonts w:ascii="Times New Roman" w:hAnsi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2E0" w:rsidRPr="00E32F35" w:rsidTr="00E40356">
        <w:trPr>
          <w:jc w:val="center"/>
        </w:trPr>
        <w:tc>
          <w:tcPr>
            <w:tcW w:w="822" w:type="dxa"/>
            <w:vMerge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10.30-11.05</w:t>
            </w:r>
          </w:p>
        </w:tc>
        <w:tc>
          <w:tcPr>
            <w:tcW w:w="1624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35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32F35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35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32F35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62E0" w:rsidRPr="00E32F35" w:rsidTr="00E40356">
        <w:trPr>
          <w:jc w:val="center"/>
        </w:trPr>
        <w:tc>
          <w:tcPr>
            <w:tcW w:w="822" w:type="dxa"/>
            <w:vMerge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2E0" w:rsidRPr="00E32F35" w:rsidTr="00E40356">
        <w:trPr>
          <w:jc w:val="center"/>
        </w:trPr>
        <w:tc>
          <w:tcPr>
            <w:tcW w:w="822" w:type="dxa"/>
            <w:vMerge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B62E0" w:rsidRPr="00E32F35" w:rsidRDefault="009B62E0" w:rsidP="00B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05A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B62E0" w:rsidRPr="00E32F35" w:rsidRDefault="00B05A4A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B62E0" w:rsidRPr="00E32F35" w:rsidRDefault="009B62E0" w:rsidP="00B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05A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B62E0" w:rsidRPr="00E32F35" w:rsidRDefault="009B62E0" w:rsidP="00B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05A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9B62E0" w:rsidRPr="00E32F35" w:rsidRDefault="009B62E0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9B62E0" w:rsidRPr="00E32F35" w:rsidRDefault="009B62E0" w:rsidP="00B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05A4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EC1A20" w:rsidRDefault="00EC1A20"/>
    <w:p w:rsidR="00237E11" w:rsidRDefault="00237E11"/>
    <w:p w:rsidR="00237E11" w:rsidRPr="00144618" w:rsidRDefault="00237E11" w:rsidP="00237E11">
      <w:pPr>
        <w:jc w:val="center"/>
        <w:rPr>
          <w:rFonts w:ascii="Times New Roman" w:hAnsi="Times New Roman"/>
          <w:b/>
          <w:sz w:val="24"/>
          <w:szCs w:val="24"/>
        </w:rPr>
      </w:pPr>
      <w:r w:rsidRPr="00144618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II </w:t>
      </w:r>
      <w:r w:rsidRPr="00144618">
        <w:rPr>
          <w:rFonts w:ascii="Times New Roman" w:hAnsi="Times New Roman"/>
          <w:b/>
          <w:sz w:val="24"/>
          <w:szCs w:val="24"/>
        </w:rPr>
        <w:t>четверть</w:t>
      </w:r>
    </w:p>
    <w:tbl>
      <w:tblPr>
        <w:tblW w:w="1338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48"/>
        <w:gridCol w:w="1624"/>
        <w:gridCol w:w="1624"/>
        <w:gridCol w:w="456"/>
        <w:gridCol w:w="1547"/>
        <w:gridCol w:w="456"/>
        <w:gridCol w:w="1547"/>
        <w:gridCol w:w="456"/>
        <w:gridCol w:w="1547"/>
        <w:gridCol w:w="456"/>
        <w:gridCol w:w="1547"/>
        <w:gridCol w:w="456"/>
      </w:tblGrid>
      <w:tr w:rsidR="00E40356" w:rsidRPr="00E32F35" w:rsidTr="00E40356">
        <w:trPr>
          <w:jc w:val="center"/>
        </w:trPr>
        <w:tc>
          <w:tcPr>
            <w:tcW w:w="822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48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 w:val="restart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08.30-09.05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09.15-09.50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FF57B1" w:rsidRPr="006C3104" w:rsidRDefault="00FF57B1" w:rsidP="00AD21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09.50-10.30</w:t>
            </w:r>
          </w:p>
        </w:tc>
        <w:tc>
          <w:tcPr>
            <w:tcW w:w="9636" w:type="dxa"/>
            <w:gridSpan w:val="9"/>
          </w:tcPr>
          <w:p w:rsidR="00FF57B1" w:rsidRPr="006C3104" w:rsidRDefault="00FF57B1" w:rsidP="006C31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3104">
              <w:rPr>
                <w:rFonts w:ascii="Times New Roman" w:hAnsi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10.30-11.05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35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32F35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35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32F35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11.15-11.55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 w:val="restart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08.30-09.05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09.15-09.50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35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32F35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FF57B1" w:rsidRPr="006C3104" w:rsidRDefault="00FF57B1" w:rsidP="00AD21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09.50-10.30</w:t>
            </w:r>
          </w:p>
        </w:tc>
        <w:tc>
          <w:tcPr>
            <w:tcW w:w="9636" w:type="dxa"/>
            <w:gridSpan w:val="9"/>
          </w:tcPr>
          <w:p w:rsidR="00FF57B1" w:rsidRPr="006C3104" w:rsidRDefault="00FF57B1" w:rsidP="006C31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3104">
              <w:rPr>
                <w:rFonts w:ascii="Times New Roman" w:hAnsi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10.30-11.05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35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32F35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11.15-11.55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 w:val="restart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08.30-09.05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09.15-09.50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FF57B1" w:rsidRPr="006C3104" w:rsidRDefault="00FF57B1" w:rsidP="00AD21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09.50-10.30</w:t>
            </w:r>
          </w:p>
        </w:tc>
        <w:tc>
          <w:tcPr>
            <w:tcW w:w="9636" w:type="dxa"/>
            <w:gridSpan w:val="9"/>
          </w:tcPr>
          <w:p w:rsidR="00FF57B1" w:rsidRPr="006C3104" w:rsidRDefault="00FF57B1" w:rsidP="006C31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3104">
              <w:rPr>
                <w:rFonts w:ascii="Times New Roman" w:hAnsi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10.30-11.05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35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32F35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35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32F35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11.15-11.55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237E11" w:rsidRDefault="00237E11"/>
    <w:p w:rsidR="00237E11" w:rsidRDefault="00237E11"/>
    <w:p w:rsidR="00237E11" w:rsidRDefault="00237E11"/>
    <w:p w:rsidR="00237E11" w:rsidRDefault="00237E11"/>
    <w:p w:rsidR="00237E11" w:rsidRDefault="00237E11"/>
    <w:p w:rsidR="00237E11" w:rsidRDefault="00237E11"/>
    <w:p w:rsidR="00237E11" w:rsidRPr="00144618" w:rsidRDefault="00237E11" w:rsidP="00237E11">
      <w:pPr>
        <w:jc w:val="center"/>
        <w:rPr>
          <w:rFonts w:ascii="Times New Roman" w:hAnsi="Times New Roman"/>
          <w:b/>
          <w:sz w:val="24"/>
          <w:szCs w:val="24"/>
        </w:rPr>
      </w:pPr>
      <w:r w:rsidRPr="00144618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144618">
        <w:rPr>
          <w:rFonts w:ascii="Times New Roman" w:hAnsi="Times New Roman"/>
          <w:b/>
          <w:sz w:val="24"/>
          <w:szCs w:val="24"/>
        </w:rPr>
        <w:t xml:space="preserve">, </w:t>
      </w:r>
      <w:r w:rsidRPr="0014461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44618">
        <w:rPr>
          <w:rFonts w:ascii="Times New Roman" w:hAnsi="Times New Roman"/>
          <w:b/>
          <w:sz w:val="24"/>
          <w:szCs w:val="24"/>
        </w:rPr>
        <w:t xml:space="preserve"> четверть</w:t>
      </w:r>
    </w:p>
    <w:tbl>
      <w:tblPr>
        <w:tblW w:w="1338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848"/>
        <w:gridCol w:w="1624"/>
        <w:gridCol w:w="1624"/>
        <w:gridCol w:w="456"/>
        <w:gridCol w:w="1547"/>
        <w:gridCol w:w="456"/>
        <w:gridCol w:w="1547"/>
        <w:gridCol w:w="456"/>
        <w:gridCol w:w="1547"/>
        <w:gridCol w:w="456"/>
        <w:gridCol w:w="1547"/>
        <w:gridCol w:w="456"/>
      </w:tblGrid>
      <w:tr w:rsidR="00E40356" w:rsidRPr="00E32F35" w:rsidTr="00E40356">
        <w:trPr>
          <w:jc w:val="center"/>
        </w:trPr>
        <w:tc>
          <w:tcPr>
            <w:tcW w:w="822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48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56" w:rsidRPr="00E32F35" w:rsidTr="00E40356">
        <w:trPr>
          <w:jc w:val="center"/>
        </w:trPr>
        <w:tc>
          <w:tcPr>
            <w:tcW w:w="822" w:type="dxa"/>
            <w:vMerge w:val="restart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848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E40356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08.30-09.10</w:t>
            </w: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0356" w:rsidRPr="00E32F35" w:rsidTr="00E40356">
        <w:trPr>
          <w:jc w:val="center"/>
        </w:trPr>
        <w:tc>
          <w:tcPr>
            <w:tcW w:w="822" w:type="dxa"/>
            <w:vMerge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E40356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09.20-10.00</w:t>
            </w: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0356" w:rsidRPr="00E32F35" w:rsidTr="00E40356">
        <w:trPr>
          <w:jc w:val="center"/>
        </w:trPr>
        <w:tc>
          <w:tcPr>
            <w:tcW w:w="822" w:type="dxa"/>
            <w:vMerge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40356" w:rsidRPr="006C3104" w:rsidRDefault="00FF57B1" w:rsidP="006C31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10.00-10.40</w:t>
            </w:r>
          </w:p>
        </w:tc>
        <w:tc>
          <w:tcPr>
            <w:tcW w:w="9636" w:type="dxa"/>
            <w:gridSpan w:val="9"/>
          </w:tcPr>
          <w:p w:rsidR="00E40356" w:rsidRPr="006C3104" w:rsidRDefault="00E40356" w:rsidP="006C31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3104">
              <w:rPr>
                <w:rFonts w:ascii="Times New Roman" w:hAnsi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56" w:rsidRPr="00E32F35" w:rsidTr="00E40356">
        <w:trPr>
          <w:jc w:val="center"/>
        </w:trPr>
        <w:tc>
          <w:tcPr>
            <w:tcW w:w="822" w:type="dxa"/>
            <w:vMerge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E40356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35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32F35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35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32F35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0356" w:rsidRPr="00E32F35" w:rsidTr="00E40356">
        <w:trPr>
          <w:jc w:val="center"/>
        </w:trPr>
        <w:tc>
          <w:tcPr>
            <w:tcW w:w="822" w:type="dxa"/>
            <w:vMerge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E40356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11.30-12.10</w:t>
            </w: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0356" w:rsidRPr="00E32F35" w:rsidTr="00E40356">
        <w:trPr>
          <w:jc w:val="center"/>
        </w:trPr>
        <w:tc>
          <w:tcPr>
            <w:tcW w:w="822" w:type="dxa"/>
            <w:vMerge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356" w:rsidRPr="00E32F35" w:rsidTr="00E40356">
        <w:trPr>
          <w:jc w:val="center"/>
        </w:trPr>
        <w:tc>
          <w:tcPr>
            <w:tcW w:w="822" w:type="dxa"/>
            <w:vMerge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47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40356" w:rsidRPr="00E32F35" w:rsidRDefault="00E40356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 w:val="restart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08.30-09.10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09.20-10.00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35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32F35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FF57B1" w:rsidRPr="006C3104" w:rsidRDefault="00FF57B1" w:rsidP="00AD21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10.00-10.40</w:t>
            </w:r>
          </w:p>
        </w:tc>
        <w:tc>
          <w:tcPr>
            <w:tcW w:w="9636" w:type="dxa"/>
            <w:gridSpan w:val="9"/>
          </w:tcPr>
          <w:p w:rsidR="00FF57B1" w:rsidRPr="006C3104" w:rsidRDefault="00FF57B1" w:rsidP="006C31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3104">
              <w:rPr>
                <w:rFonts w:ascii="Times New Roman" w:hAnsi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35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32F35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11.30-12.10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 w:val="restart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08.30-09.10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09.20-10.00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FF57B1" w:rsidRPr="006C3104" w:rsidRDefault="00FF57B1" w:rsidP="00AD21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10.00-10.40</w:t>
            </w:r>
          </w:p>
        </w:tc>
        <w:tc>
          <w:tcPr>
            <w:tcW w:w="9636" w:type="dxa"/>
            <w:gridSpan w:val="9"/>
          </w:tcPr>
          <w:p w:rsidR="00FF57B1" w:rsidRPr="006C3104" w:rsidRDefault="00FF57B1" w:rsidP="006C31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3104">
              <w:rPr>
                <w:rFonts w:ascii="Times New Roman" w:hAnsi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35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32F35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F35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32F35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11.30-12.10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B1" w:rsidRPr="00E32F35" w:rsidTr="00E40356">
        <w:trPr>
          <w:jc w:val="center"/>
        </w:trPr>
        <w:tc>
          <w:tcPr>
            <w:tcW w:w="822" w:type="dxa"/>
            <w:vMerge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47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F57B1" w:rsidRPr="00E32F35" w:rsidRDefault="00FF57B1" w:rsidP="00AD2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F3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237E11" w:rsidRDefault="00237E11"/>
    <w:sectPr w:rsidR="00237E11" w:rsidSect="00EC1A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07"/>
      </w:pPr>
      <w:rPr>
        <w:rFonts w:ascii="OpenSymbol" w:eastAsia="OpenSymbol" w:hAnsi="Times New Roman" w:cs="OpenSymbol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 w:cs="OpenSymbol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 w:cs="OpenSymbol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 w:cs="OpenSymbol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 w:cs="OpenSymbol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 w:cs="OpenSymbol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 w:cs="OpenSymbol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 w:cs="OpenSymbol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A20"/>
    <w:rsid w:val="00050D72"/>
    <w:rsid w:val="000C351B"/>
    <w:rsid w:val="00144618"/>
    <w:rsid w:val="00186F84"/>
    <w:rsid w:val="00237E11"/>
    <w:rsid w:val="0033707C"/>
    <w:rsid w:val="004740FC"/>
    <w:rsid w:val="004B7227"/>
    <w:rsid w:val="00675A6C"/>
    <w:rsid w:val="006967EB"/>
    <w:rsid w:val="006C3104"/>
    <w:rsid w:val="006D1F46"/>
    <w:rsid w:val="00883E52"/>
    <w:rsid w:val="008A4AEC"/>
    <w:rsid w:val="008C5C60"/>
    <w:rsid w:val="008F170D"/>
    <w:rsid w:val="0090175C"/>
    <w:rsid w:val="00931E86"/>
    <w:rsid w:val="00940F66"/>
    <w:rsid w:val="009A47D7"/>
    <w:rsid w:val="009B62E0"/>
    <w:rsid w:val="00A04B0B"/>
    <w:rsid w:val="00B05A4A"/>
    <w:rsid w:val="00B60958"/>
    <w:rsid w:val="00B91E62"/>
    <w:rsid w:val="00C035CE"/>
    <w:rsid w:val="00C3756D"/>
    <w:rsid w:val="00CB2D5C"/>
    <w:rsid w:val="00D2241B"/>
    <w:rsid w:val="00DC48BB"/>
    <w:rsid w:val="00E40356"/>
    <w:rsid w:val="00E67C81"/>
    <w:rsid w:val="00EC1A20"/>
    <w:rsid w:val="00F43E0D"/>
    <w:rsid w:val="00F647DE"/>
    <w:rsid w:val="00FF57B1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zavuch1</dc:creator>
  <cp:lastModifiedBy>LDN</cp:lastModifiedBy>
  <cp:revision>7</cp:revision>
  <dcterms:created xsi:type="dcterms:W3CDTF">2021-09-13T02:31:00Z</dcterms:created>
  <dcterms:modified xsi:type="dcterms:W3CDTF">2023-03-21T04:08:00Z</dcterms:modified>
</cp:coreProperties>
</file>