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0F" w:rsidRDefault="00B6320F" w:rsidP="00B6320F">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B6320F" w:rsidRDefault="00B6320F" w:rsidP="00B6320F">
      <w:pPr>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№2</w:t>
      </w:r>
    </w:p>
    <w:tbl>
      <w:tblPr>
        <w:tblW w:w="10442" w:type="dxa"/>
        <w:tblCellMar>
          <w:top w:w="15" w:type="dxa"/>
          <w:left w:w="15" w:type="dxa"/>
          <w:bottom w:w="15" w:type="dxa"/>
          <w:right w:w="15" w:type="dxa"/>
        </w:tblCellMar>
        <w:tblLook w:val="04A0"/>
      </w:tblPr>
      <w:tblGrid>
        <w:gridCol w:w="3481"/>
        <w:gridCol w:w="3480"/>
        <w:gridCol w:w="3481"/>
      </w:tblGrid>
      <w:tr w:rsidR="00B6320F" w:rsidRPr="00F523D5" w:rsidTr="00320D4F">
        <w:tc>
          <w:tcPr>
            <w:tcW w:w="3481" w:type="dxa"/>
            <w:tcBorders>
              <w:top w:val="nil"/>
              <w:left w:val="nil"/>
              <w:bottom w:val="nil"/>
              <w:right w:val="nil"/>
            </w:tcBorders>
            <w:tcMar>
              <w:top w:w="90" w:type="dxa"/>
              <w:left w:w="90" w:type="dxa"/>
              <w:bottom w:w="90" w:type="dxa"/>
              <w:right w:w="90" w:type="dxa"/>
            </w:tcMar>
            <w:hideMark/>
          </w:tcPr>
          <w:p w:rsidR="00B6320F" w:rsidRDefault="00B6320F" w:rsidP="00320D4F">
            <w:pPr>
              <w:spacing w:line="240" w:lineRule="auto"/>
              <w:jc w:val="center"/>
              <w:rPr>
                <w:rFonts w:ascii="Times New Roman" w:hAnsi="Times New Roman" w:cs="Times New Roman"/>
                <w:sz w:val="28"/>
                <w:szCs w:val="28"/>
              </w:rPr>
            </w:pPr>
          </w:p>
          <w:p w:rsidR="00B6320F" w:rsidRDefault="00B6320F" w:rsidP="00320D4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РАС</w:t>
            </w:r>
            <w:r>
              <w:rPr>
                <w:rFonts w:ascii="Times New Roman" w:hAnsi="Times New Roman" w:cs="Times New Roman"/>
                <w:sz w:val="28"/>
                <w:szCs w:val="28"/>
              </w:rPr>
              <w:t>СМОТРЕНО</w:t>
            </w:r>
            <w:r w:rsidRPr="00F523D5">
              <w:rPr>
                <w:rFonts w:ascii="Times New Roman" w:hAnsi="Times New Roman" w:cs="Times New Roman"/>
                <w:sz w:val="28"/>
                <w:szCs w:val="28"/>
              </w:rPr>
              <w:br/>
            </w:r>
            <w:r>
              <w:rPr>
                <w:rFonts w:ascii="Times New Roman" w:hAnsi="Times New Roman" w:cs="Times New Roman"/>
                <w:sz w:val="28"/>
                <w:szCs w:val="28"/>
              </w:rPr>
              <w:t>Руководителем ШМО</w:t>
            </w:r>
            <w:r w:rsidRPr="00F523D5">
              <w:rPr>
                <w:rFonts w:ascii="Times New Roman" w:hAnsi="Times New Roman" w:cs="Times New Roman"/>
                <w:sz w:val="28"/>
                <w:szCs w:val="28"/>
              </w:rPr>
              <w:br/>
            </w:r>
            <w:r w:rsidRPr="00F523D5">
              <w:rPr>
                <w:rFonts w:ascii="Times New Roman" w:hAnsi="Times New Roman" w:cs="Times New Roman"/>
                <w:sz w:val="28"/>
                <w:szCs w:val="28"/>
              </w:rPr>
              <w:br/>
              <w:t>___</w:t>
            </w:r>
            <w:r>
              <w:rPr>
                <w:rFonts w:ascii="Times New Roman" w:hAnsi="Times New Roman" w:cs="Times New Roman"/>
                <w:sz w:val="28"/>
                <w:szCs w:val="28"/>
              </w:rPr>
              <w:t>___________ ФИО</w:t>
            </w:r>
          </w:p>
          <w:p w:rsidR="00B6320F" w:rsidRPr="00F523D5" w:rsidRDefault="00B6320F" w:rsidP="00320D4F">
            <w:pPr>
              <w:spacing w:line="240" w:lineRule="auto"/>
              <w:rPr>
                <w:rFonts w:ascii="Times New Roman" w:hAnsi="Times New Roman" w:cs="Times New Roman"/>
                <w:sz w:val="28"/>
                <w:szCs w:val="28"/>
              </w:rPr>
            </w:pPr>
            <w:r>
              <w:rPr>
                <w:rFonts w:ascii="Times New Roman" w:hAnsi="Times New Roman" w:cs="Times New Roman"/>
                <w:sz w:val="28"/>
                <w:szCs w:val="28"/>
              </w:rPr>
              <w:t>Протокол №</w:t>
            </w:r>
            <w:r>
              <w:rPr>
                <w:rFonts w:ascii="Times New Roman" w:hAnsi="Times New Roman" w:cs="Times New Roman"/>
                <w:sz w:val="28"/>
                <w:szCs w:val="28"/>
              </w:rPr>
              <w:br/>
              <w:t>от "__"____  2022</w:t>
            </w:r>
            <w:r w:rsidRPr="00F523D5">
              <w:rPr>
                <w:rFonts w:ascii="Times New Roman" w:hAnsi="Times New Roman" w:cs="Times New Roman"/>
                <w:sz w:val="28"/>
                <w:szCs w:val="28"/>
              </w:rPr>
              <w:t> г.</w:t>
            </w:r>
          </w:p>
        </w:tc>
        <w:tc>
          <w:tcPr>
            <w:tcW w:w="3480" w:type="dxa"/>
            <w:tcBorders>
              <w:top w:val="nil"/>
              <w:left w:val="nil"/>
              <w:bottom w:val="nil"/>
              <w:right w:val="nil"/>
            </w:tcBorders>
            <w:tcMar>
              <w:top w:w="90" w:type="dxa"/>
              <w:left w:w="90" w:type="dxa"/>
              <w:bottom w:w="90" w:type="dxa"/>
              <w:right w:w="90" w:type="dxa"/>
            </w:tcMar>
            <w:hideMark/>
          </w:tcPr>
          <w:p w:rsidR="00B6320F" w:rsidRPr="00F523D5" w:rsidRDefault="00B6320F" w:rsidP="00320D4F">
            <w:pPr>
              <w:spacing w:line="240" w:lineRule="auto"/>
              <w:jc w:val="center"/>
              <w:rPr>
                <w:rFonts w:ascii="Times New Roman" w:hAnsi="Times New Roman" w:cs="Times New Roman"/>
                <w:sz w:val="28"/>
                <w:szCs w:val="28"/>
              </w:rPr>
            </w:pPr>
          </w:p>
        </w:tc>
        <w:tc>
          <w:tcPr>
            <w:tcW w:w="3481" w:type="dxa"/>
            <w:tcBorders>
              <w:top w:val="nil"/>
              <w:left w:val="nil"/>
              <w:bottom w:val="nil"/>
              <w:right w:val="nil"/>
            </w:tcBorders>
            <w:tcMar>
              <w:top w:w="90" w:type="dxa"/>
              <w:left w:w="90" w:type="dxa"/>
              <w:bottom w:w="90" w:type="dxa"/>
              <w:right w:w="90" w:type="dxa"/>
            </w:tcMar>
            <w:hideMark/>
          </w:tcPr>
          <w:p w:rsidR="00B6320F" w:rsidRDefault="00B6320F" w:rsidP="00320D4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УТВЕРЖДЕНО</w:t>
            </w:r>
            <w:r>
              <w:rPr>
                <w:rFonts w:ascii="Times New Roman" w:hAnsi="Times New Roman" w:cs="Times New Roman"/>
                <w:sz w:val="28"/>
                <w:szCs w:val="28"/>
              </w:rPr>
              <w:t xml:space="preserve">                         Директор МБОУ «СОШ</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r w:rsidRPr="00F523D5">
              <w:rPr>
                <w:rFonts w:ascii="Times New Roman" w:hAnsi="Times New Roman" w:cs="Times New Roman"/>
                <w:sz w:val="28"/>
                <w:szCs w:val="28"/>
              </w:rPr>
              <w:br/>
            </w:r>
            <w:r>
              <w:rPr>
                <w:rFonts w:ascii="Times New Roman" w:hAnsi="Times New Roman" w:cs="Times New Roman"/>
                <w:sz w:val="28"/>
                <w:szCs w:val="28"/>
              </w:rPr>
              <w:t xml:space="preserve">                                                                _________ Морозова Н.В.</w:t>
            </w:r>
          </w:p>
          <w:p w:rsidR="00B6320F" w:rsidRDefault="00B6320F" w:rsidP="00320D4F">
            <w:pPr>
              <w:spacing w:line="240" w:lineRule="auto"/>
              <w:rPr>
                <w:rFonts w:ascii="Times New Roman" w:hAnsi="Times New Roman" w:cs="Times New Roman"/>
                <w:sz w:val="28"/>
                <w:szCs w:val="28"/>
              </w:rPr>
            </w:pPr>
            <w:r>
              <w:rPr>
                <w:rFonts w:ascii="Times New Roman" w:hAnsi="Times New Roman" w:cs="Times New Roman"/>
                <w:sz w:val="28"/>
                <w:szCs w:val="28"/>
              </w:rPr>
              <w:t>Приказ №</w:t>
            </w:r>
          </w:p>
          <w:p w:rsidR="00B6320F" w:rsidRPr="00F523D5" w:rsidRDefault="00B6320F" w:rsidP="00320D4F">
            <w:pPr>
              <w:spacing w:line="240" w:lineRule="auto"/>
              <w:rPr>
                <w:rFonts w:ascii="Times New Roman" w:hAnsi="Times New Roman" w:cs="Times New Roman"/>
                <w:sz w:val="28"/>
                <w:szCs w:val="28"/>
              </w:rPr>
            </w:pPr>
            <w:r>
              <w:rPr>
                <w:rFonts w:ascii="Times New Roman" w:hAnsi="Times New Roman" w:cs="Times New Roman"/>
                <w:sz w:val="28"/>
                <w:szCs w:val="28"/>
              </w:rPr>
              <w:t>от "__"____  2022</w:t>
            </w:r>
            <w:r w:rsidRPr="00F523D5">
              <w:rPr>
                <w:rFonts w:ascii="Times New Roman" w:hAnsi="Times New Roman" w:cs="Times New Roman"/>
                <w:sz w:val="28"/>
                <w:szCs w:val="28"/>
              </w:rPr>
              <w:t> г.</w:t>
            </w:r>
            <w:r w:rsidRPr="00F523D5">
              <w:rPr>
                <w:rFonts w:ascii="Times New Roman" w:hAnsi="Times New Roman" w:cs="Times New Roman"/>
                <w:sz w:val="28"/>
                <w:szCs w:val="28"/>
              </w:rPr>
              <w:br/>
            </w:r>
          </w:p>
        </w:tc>
      </w:tr>
    </w:tbl>
    <w:p w:rsidR="00B6320F" w:rsidRPr="00F523D5" w:rsidRDefault="00B6320F" w:rsidP="00B6320F">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РАБОЧАЯ ПРОГРАММА</w:t>
      </w:r>
      <w:r>
        <w:rPr>
          <w:rFonts w:ascii="Times New Roman" w:hAnsi="Times New Roman" w:cs="Times New Roman"/>
          <w:b/>
          <w:bCs/>
          <w:sz w:val="28"/>
          <w:szCs w:val="28"/>
        </w:rPr>
        <w:br/>
      </w:r>
      <w:r w:rsidRPr="00F523D5">
        <w:rPr>
          <w:rFonts w:ascii="Times New Roman" w:hAnsi="Times New Roman" w:cs="Times New Roman"/>
          <w:sz w:val="28"/>
          <w:szCs w:val="28"/>
        </w:rPr>
        <w:t>учебного предмета</w:t>
      </w:r>
    </w:p>
    <w:p w:rsidR="00B6320F" w:rsidRPr="00F523D5" w:rsidRDefault="00B6320F" w:rsidP="00B6320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w:t>
      </w:r>
      <w:r>
        <w:rPr>
          <w:rFonts w:ascii="Times New Roman" w:hAnsi="Times New Roman" w:cs="Times New Roman"/>
          <w:sz w:val="28"/>
          <w:szCs w:val="28"/>
        </w:rPr>
        <w:t>Право</w:t>
      </w:r>
      <w:r w:rsidRPr="00F523D5">
        <w:rPr>
          <w:rFonts w:ascii="Times New Roman" w:hAnsi="Times New Roman" w:cs="Times New Roman"/>
          <w:sz w:val="28"/>
          <w:szCs w:val="28"/>
        </w:rPr>
        <w:t>»</w:t>
      </w:r>
    </w:p>
    <w:p w:rsidR="00B6320F" w:rsidRPr="00F523D5" w:rsidRDefault="00B6320F" w:rsidP="00B6320F">
      <w:pPr>
        <w:spacing w:line="240" w:lineRule="auto"/>
        <w:jc w:val="center"/>
        <w:rPr>
          <w:rFonts w:ascii="Times New Roman" w:hAnsi="Times New Roman" w:cs="Times New Roman"/>
          <w:sz w:val="28"/>
          <w:szCs w:val="28"/>
        </w:rPr>
      </w:pPr>
      <w:r>
        <w:rPr>
          <w:rFonts w:ascii="Times New Roman" w:hAnsi="Times New Roman" w:cs="Times New Roman"/>
          <w:sz w:val="28"/>
          <w:szCs w:val="28"/>
        </w:rPr>
        <w:t>для 10</w:t>
      </w:r>
      <w:r w:rsidRPr="00F523D5">
        <w:rPr>
          <w:rFonts w:ascii="Times New Roman" w:hAnsi="Times New Roman" w:cs="Times New Roman"/>
          <w:sz w:val="28"/>
          <w:szCs w:val="28"/>
        </w:rPr>
        <w:t xml:space="preserve"> класса </w:t>
      </w:r>
      <w:r>
        <w:rPr>
          <w:rFonts w:ascii="Times New Roman" w:hAnsi="Times New Roman" w:cs="Times New Roman"/>
          <w:sz w:val="28"/>
          <w:szCs w:val="28"/>
        </w:rPr>
        <w:t xml:space="preserve">среднего </w:t>
      </w:r>
      <w:r w:rsidRPr="00F523D5">
        <w:rPr>
          <w:rFonts w:ascii="Times New Roman" w:hAnsi="Times New Roman" w:cs="Times New Roman"/>
          <w:sz w:val="28"/>
          <w:szCs w:val="28"/>
        </w:rPr>
        <w:t>общего образования</w:t>
      </w:r>
    </w:p>
    <w:p w:rsidR="00B6320F" w:rsidRPr="00F523D5" w:rsidRDefault="00B6320F" w:rsidP="00B6320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на 2022-2023 учебный год</w:t>
      </w:r>
    </w:p>
    <w:p w:rsidR="00B6320F" w:rsidRPr="00F523D5" w:rsidRDefault="00B6320F" w:rsidP="00B6320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Составитель: </w:t>
      </w:r>
      <w:r>
        <w:rPr>
          <w:rFonts w:ascii="Times New Roman" w:hAnsi="Times New Roman" w:cs="Times New Roman"/>
          <w:sz w:val="28"/>
          <w:szCs w:val="28"/>
        </w:rPr>
        <w:t>Войтюк Алла Михайловна</w:t>
      </w:r>
    </w:p>
    <w:p w:rsidR="00B6320F" w:rsidRDefault="00B6320F" w:rsidP="00B6320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учитель истории</w:t>
      </w:r>
      <w:r>
        <w:rPr>
          <w:rFonts w:ascii="Times New Roman" w:hAnsi="Times New Roman" w:cs="Times New Roman"/>
          <w:sz w:val="28"/>
          <w:szCs w:val="28"/>
        </w:rPr>
        <w:t xml:space="preserve"> и обществознания</w:t>
      </w:r>
    </w:p>
    <w:p w:rsidR="00B6320F" w:rsidRDefault="00B6320F" w:rsidP="00B6320F">
      <w:pPr>
        <w:spacing w:line="240" w:lineRule="auto"/>
        <w:jc w:val="center"/>
        <w:rPr>
          <w:rFonts w:ascii="Times New Roman" w:hAnsi="Times New Roman" w:cs="Times New Roman"/>
          <w:sz w:val="28"/>
          <w:szCs w:val="28"/>
        </w:rPr>
      </w:pPr>
    </w:p>
    <w:p w:rsidR="00B6320F" w:rsidRDefault="00B6320F" w:rsidP="00B6320F">
      <w:pPr>
        <w:spacing w:line="240" w:lineRule="auto"/>
        <w:jc w:val="center"/>
        <w:rPr>
          <w:rFonts w:ascii="Times New Roman" w:hAnsi="Times New Roman" w:cs="Times New Roman"/>
          <w:sz w:val="28"/>
          <w:szCs w:val="28"/>
        </w:rPr>
      </w:pPr>
    </w:p>
    <w:p w:rsidR="00B6320F" w:rsidRDefault="00B6320F" w:rsidP="00B6320F">
      <w:pPr>
        <w:spacing w:line="240" w:lineRule="auto"/>
        <w:jc w:val="center"/>
        <w:rPr>
          <w:rFonts w:ascii="Times New Roman" w:hAnsi="Times New Roman" w:cs="Times New Roman"/>
          <w:sz w:val="28"/>
          <w:szCs w:val="28"/>
        </w:rPr>
      </w:pPr>
    </w:p>
    <w:p w:rsidR="00B6320F" w:rsidRDefault="00B6320F" w:rsidP="00B6320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Партизанск</w:t>
      </w:r>
      <w:proofErr w:type="spellEnd"/>
      <w:r w:rsidRPr="00F523D5">
        <w:rPr>
          <w:rFonts w:ascii="Times New Roman" w:hAnsi="Times New Roman" w:cs="Times New Roman"/>
          <w:sz w:val="28"/>
          <w:szCs w:val="28"/>
        </w:rPr>
        <w:t> 2022</w:t>
      </w:r>
    </w:p>
    <w:p w:rsidR="00B6320F" w:rsidRDefault="00B6320F" w:rsidP="00B6320F">
      <w:pPr>
        <w:spacing w:after="0" w:line="259" w:lineRule="auto"/>
        <w:ind w:left="56"/>
        <w:jc w:val="center"/>
        <w:rPr>
          <w:rFonts w:ascii="Times New Roman" w:eastAsia="Times New Roman" w:hAnsi="Times New Roman" w:cs="Times New Roman"/>
          <w:b/>
          <w:color w:val="000000"/>
          <w:sz w:val="24"/>
          <w:lang w:eastAsia="ru-RU"/>
        </w:rPr>
      </w:pPr>
    </w:p>
    <w:p w:rsidR="00D65604" w:rsidRPr="00D65604" w:rsidRDefault="00D65604" w:rsidP="00B6320F">
      <w:pPr>
        <w:spacing w:after="0" w:line="259" w:lineRule="auto"/>
        <w:ind w:left="56"/>
        <w:jc w:val="center"/>
        <w:rPr>
          <w:rFonts w:ascii="Times New Roman" w:eastAsia="Calibri" w:hAnsi="Times New Roman" w:cs="Times New Roman"/>
          <w:color w:val="000000"/>
          <w:sz w:val="28"/>
          <w:szCs w:val="28"/>
          <w:lang w:eastAsia="ru-RU"/>
        </w:rPr>
      </w:pPr>
      <w:r w:rsidRPr="00D65604">
        <w:rPr>
          <w:rFonts w:ascii="Times New Roman" w:eastAsia="Times New Roman" w:hAnsi="Times New Roman" w:cs="Times New Roman"/>
          <w:b/>
          <w:color w:val="000000"/>
          <w:sz w:val="28"/>
          <w:szCs w:val="28"/>
          <w:lang w:eastAsia="ru-RU"/>
        </w:rPr>
        <w:t xml:space="preserve">ПОЯСНИТЕЛЬНАЯ ЗАПИСКА: </w:t>
      </w:r>
    </w:p>
    <w:p w:rsidR="00D65604" w:rsidRPr="00D65604" w:rsidRDefault="00D65604" w:rsidP="00D65604">
      <w:pPr>
        <w:spacing w:after="0" w:line="259" w:lineRule="auto"/>
        <w:ind w:left="478"/>
        <w:jc w:val="center"/>
        <w:rPr>
          <w:rFonts w:ascii="Times New Roman" w:eastAsia="Calibri" w:hAnsi="Times New Roman" w:cs="Times New Roman"/>
          <w:color w:val="000000"/>
          <w:sz w:val="28"/>
          <w:szCs w:val="28"/>
          <w:lang w:eastAsia="ru-RU"/>
        </w:rPr>
      </w:pPr>
    </w:p>
    <w:p w:rsidR="00872AB8" w:rsidRPr="0048050C" w:rsidRDefault="00A036B6" w:rsidP="00872AB8">
      <w:pPr>
        <w:autoSpaceDE w:val="0"/>
        <w:spacing w:line="360" w:lineRule="auto"/>
        <w:ind w:left="165" w:right="300" w:firstLine="360"/>
        <w:jc w:val="both"/>
        <w:rPr>
          <w:rFonts w:ascii="Times New Roman" w:hAnsi="Times New Roman" w:cs="Times New Roman"/>
          <w:b/>
          <w:sz w:val="24"/>
          <w:szCs w:val="24"/>
        </w:rPr>
      </w:pPr>
      <w:r w:rsidRPr="0048050C">
        <w:rPr>
          <w:rFonts w:ascii="Times New Roman" w:hAnsi="Times New Roman" w:cs="Times New Roman"/>
          <w:b/>
          <w:sz w:val="24"/>
          <w:szCs w:val="24"/>
        </w:rPr>
        <w:t xml:space="preserve">                                                                                           </w:t>
      </w:r>
      <w:r w:rsidR="00872AB8" w:rsidRPr="0048050C">
        <w:rPr>
          <w:rFonts w:ascii="Times New Roman" w:hAnsi="Times New Roman" w:cs="Times New Roman"/>
          <w:b/>
          <w:sz w:val="24"/>
          <w:szCs w:val="24"/>
        </w:rPr>
        <w:t>Пояснительная записка</w:t>
      </w:r>
    </w:p>
    <w:p w:rsidR="00872AB8" w:rsidRPr="0048050C" w:rsidRDefault="00872AB8" w:rsidP="00872AB8">
      <w:pPr>
        <w:autoSpaceDE w:val="0"/>
        <w:spacing w:line="360" w:lineRule="auto"/>
        <w:ind w:right="300"/>
        <w:jc w:val="both"/>
        <w:rPr>
          <w:rFonts w:ascii="Times New Roman" w:hAnsi="Times New Roman" w:cs="Times New Roman"/>
          <w:sz w:val="24"/>
          <w:szCs w:val="24"/>
        </w:rPr>
      </w:pPr>
      <w:r w:rsidRPr="0048050C">
        <w:rPr>
          <w:rFonts w:ascii="Times New Roman" w:hAnsi="Times New Roman" w:cs="Times New Roman"/>
          <w:sz w:val="24"/>
          <w:szCs w:val="24"/>
        </w:rPr>
        <w:t xml:space="preserve">              </w:t>
      </w:r>
      <w:proofErr w:type="gramStart"/>
      <w:r w:rsidRPr="0048050C">
        <w:rPr>
          <w:rFonts w:ascii="Times New Roman" w:hAnsi="Times New Roman" w:cs="Times New Roman"/>
          <w:sz w:val="24"/>
          <w:szCs w:val="24"/>
        </w:rPr>
        <w:t>Рабочая программа по праву 10-11 класс (профильный уровень) составлена на основе Примерной программы по праву,  федерального компонента государственного стандарта общего образования и</w:t>
      </w:r>
      <w:r w:rsidRPr="0048050C">
        <w:rPr>
          <w:rFonts w:ascii="Times New Roman" w:hAnsi="Times New Roman" w:cs="Times New Roman"/>
          <w:color w:val="000000"/>
          <w:sz w:val="24"/>
          <w:szCs w:val="24"/>
          <w:shd w:val="clear" w:color="auto" w:fill="FFFFFF"/>
        </w:rPr>
        <w:t xml:space="preserve"> </w:t>
      </w:r>
      <w:r w:rsidRPr="0048050C">
        <w:rPr>
          <w:rStyle w:val="c14c43"/>
          <w:rFonts w:ascii="Times New Roman" w:hAnsi="Times New Roman" w:cs="Times New Roman"/>
          <w:color w:val="000000"/>
          <w:sz w:val="24"/>
          <w:szCs w:val="24"/>
          <w:shd w:val="clear" w:color="auto" w:fill="FFFFFF"/>
        </w:rPr>
        <w:t xml:space="preserve">авторской программы  "Право Основы правовой культуры"  Е.А.Певцовой, И.В. </w:t>
      </w:r>
      <w:proofErr w:type="spellStart"/>
      <w:r w:rsidRPr="0048050C">
        <w:rPr>
          <w:rStyle w:val="c14c43"/>
          <w:rFonts w:ascii="Times New Roman" w:hAnsi="Times New Roman" w:cs="Times New Roman"/>
          <w:color w:val="000000"/>
          <w:sz w:val="24"/>
          <w:szCs w:val="24"/>
          <w:shd w:val="clear" w:color="auto" w:fill="FFFFFF"/>
        </w:rPr>
        <w:t>Козленко</w:t>
      </w:r>
      <w:proofErr w:type="spellEnd"/>
      <w:r w:rsidRPr="0048050C">
        <w:rPr>
          <w:rStyle w:val="c14c43"/>
          <w:rFonts w:ascii="Times New Roman" w:hAnsi="Times New Roman" w:cs="Times New Roman"/>
          <w:color w:val="000000"/>
          <w:sz w:val="24"/>
          <w:szCs w:val="24"/>
          <w:shd w:val="clear" w:color="auto" w:fill="FFFFFF"/>
        </w:rPr>
        <w:t>,  </w:t>
      </w:r>
      <w:r w:rsidRPr="0048050C">
        <w:rPr>
          <w:rStyle w:val="c14c26"/>
          <w:rFonts w:ascii="Times New Roman" w:hAnsi="Times New Roman" w:cs="Times New Roman"/>
          <w:color w:val="000000"/>
          <w:sz w:val="24"/>
          <w:szCs w:val="24"/>
          <w:shd w:val="clear" w:color="auto" w:fill="FFFFFF"/>
        </w:rPr>
        <w:t>(«Русское слово», 2018 год).</w:t>
      </w:r>
      <w:proofErr w:type="gramEnd"/>
      <w:r w:rsidRPr="0048050C">
        <w:rPr>
          <w:rStyle w:val="c14c26"/>
          <w:rFonts w:ascii="Times New Roman" w:hAnsi="Times New Roman" w:cs="Times New Roman"/>
          <w:color w:val="000000"/>
          <w:sz w:val="24"/>
          <w:szCs w:val="24"/>
          <w:shd w:val="clear" w:color="auto" w:fill="FFFFFF"/>
        </w:rPr>
        <w:t xml:space="preserve"> </w:t>
      </w:r>
      <w:r w:rsidRPr="0048050C">
        <w:rPr>
          <w:rFonts w:ascii="Times New Roman" w:hAnsi="Times New Roman" w:cs="Times New Roman"/>
          <w:color w:val="000000"/>
          <w:sz w:val="24"/>
          <w:szCs w:val="24"/>
        </w:rPr>
        <w:t xml:space="preserve">Федеральный базисный учебный план для образовательных учреждений Российской Федерации отводит 138 часов для обязательного изучения учебного предмета «Право» на этапе среднего (полного) общего образования, а именно в 10-11 социально-гуманитарных классах, из расчета 2 часа в неделю. </w:t>
      </w:r>
      <w:r w:rsidRPr="0048050C">
        <w:rPr>
          <w:rFonts w:ascii="Times New Roman" w:hAnsi="Times New Roman" w:cs="Times New Roman"/>
          <w:bCs/>
          <w:sz w:val="24"/>
          <w:szCs w:val="24"/>
        </w:rPr>
        <w:t>Сроки реализации программы – 2 года.</w:t>
      </w:r>
      <w:r w:rsidRPr="0048050C">
        <w:rPr>
          <w:rFonts w:ascii="Times New Roman" w:hAnsi="Times New Roman" w:cs="Times New Roman"/>
          <w:sz w:val="24"/>
          <w:szCs w:val="24"/>
        </w:rPr>
        <w:t xml:space="preserve"> При этом в ней предусмотрен резерв свободного учебного времени в объеме 20 учебных часов. </w:t>
      </w:r>
    </w:p>
    <w:p w:rsidR="00872AB8" w:rsidRPr="0048050C" w:rsidRDefault="00872AB8" w:rsidP="00872AB8">
      <w:pPr>
        <w:autoSpaceDE w:val="0"/>
        <w:spacing w:line="360" w:lineRule="auto"/>
        <w:ind w:left="165" w:right="300" w:firstLine="360"/>
        <w:jc w:val="both"/>
        <w:rPr>
          <w:rFonts w:ascii="Times New Roman" w:hAnsi="Times New Roman" w:cs="Times New Roman"/>
          <w:sz w:val="24"/>
          <w:szCs w:val="24"/>
        </w:rPr>
      </w:pPr>
      <w:r w:rsidRPr="0048050C">
        <w:rPr>
          <w:rFonts w:ascii="Times New Roman" w:hAnsi="Times New Roman" w:cs="Times New Roman"/>
          <w:sz w:val="24"/>
          <w:szCs w:val="24"/>
        </w:rPr>
        <w:t xml:space="preserve">Рабочая программа по праву 10 класс (профильный уровень) на 2022-2023  учебный год рассчитана на 68 часов, 2 часа в неделю. </w:t>
      </w:r>
    </w:p>
    <w:p w:rsidR="00872AB8" w:rsidRPr="0048050C" w:rsidRDefault="00872AB8" w:rsidP="00872AB8">
      <w:pPr>
        <w:autoSpaceDE w:val="0"/>
        <w:spacing w:line="360" w:lineRule="auto"/>
        <w:ind w:left="165" w:right="300" w:firstLine="360"/>
        <w:jc w:val="both"/>
        <w:rPr>
          <w:rFonts w:ascii="Times New Roman" w:hAnsi="Times New Roman" w:cs="Times New Roman"/>
          <w:sz w:val="24"/>
          <w:szCs w:val="24"/>
        </w:rPr>
      </w:pPr>
      <w:r w:rsidRPr="0048050C">
        <w:rPr>
          <w:rFonts w:ascii="Times New Roman" w:hAnsi="Times New Roman" w:cs="Times New Roman"/>
          <w:sz w:val="24"/>
          <w:szCs w:val="24"/>
        </w:rPr>
        <w:t xml:space="preserve">Рабочая программа ориентирована </w:t>
      </w:r>
      <w:proofErr w:type="gramStart"/>
      <w:r w:rsidRPr="0048050C">
        <w:rPr>
          <w:rFonts w:ascii="Times New Roman" w:hAnsi="Times New Roman" w:cs="Times New Roman"/>
          <w:sz w:val="24"/>
          <w:szCs w:val="24"/>
        </w:rPr>
        <w:t>на</w:t>
      </w:r>
      <w:proofErr w:type="gramEnd"/>
      <w:r w:rsidRPr="0048050C">
        <w:rPr>
          <w:rFonts w:ascii="Times New Roman" w:hAnsi="Times New Roman" w:cs="Times New Roman"/>
          <w:sz w:val="24"/>
          <w:szCs w:val="24"/>
        </w:rPr>
        <w:t xml:space="preserve">: </w:t>
      </w:r>
    </w:p>
    <w:p w:rsidR="00872AB8" w:rsidRPr="0048050C" w:rsidRDefault="00872AB8" w:rsidP="00876661">
      <w:pPr>
        <w:suppressAutoHyphens/>
        <w:autoSpaceDE w:val="0"/>
        <w:spacing w:line="360" w:lineRule="auto"/>
        <w:ind w:right="300"/>
        <w:jc w:val="both"/>
        <w:rPr>
          <w:rFonts w:ascii="Times New Roman" w:hAnsi="Times New Roman" w:cs="Times New Roman"/>
          <w:sz w:val="24"/>
          <w:szCs w:val="24"/>
        </w:rPr>
      </w:pPr>
      <w:r w:rsidRPr="0048050C">
        <w:rPr>
          <w:rFonts w:ascii="Times New Roman" w:hAnsi="Times New Roman" w:cs="Times New Roman"/>
          <w:sz w:val="24"/>
          <w:szCs w:val="24"/>
        </w:rPr>
        <w:t>Учебник для 10 класса. Певцова Е.А. Право: Основы правовой культуры. Базовый и профильный уровни: В 2 ч. - М.: ООО «ТИД « Русское слово - РС», 2018.</w:t>
      </w:r>
    </w:p>
    <w:p w:rsidR="00872AB8" w:rsidRPr="0048050C" w:rsidRDefault="00872AB8" w:rsidP="00872AB8">
      <w:pPr>
        <w:autoSpaceDE w:val="0"/>
        <w:spacing w:line="360" w:lineRule="auto"/>
        <w:ind w:left="165" w:right="300" w:firstLine="360"/>
        <w:jc w:val="both"/>
        <w:rPr>
          <w:rFonts w:ascii="Times New Roman" w:hAnsi="Times New Roman" w:cs="Times New Roman"/>
          <w:sz w:val="24"/>
          <w:szCs w:val="24"/>
        </w:rPr>
      </w:pPr>
      <w:r w:rsidRPr="0048050C">
        <w:rPr>
          <w:rFonts w:ascii="Times New Roman" w:hAnsi="Times New Roman" w:cs="Times New Roman"/>
          <w:sz w:val="24"/>
          <w:szCs w:val="24"/>
        </w:rPr>
        <w:t xml:space="preserve">     Курс носит системный характер и предполагает постепенное усложнение и расширение правовой подготовки на каждом этапе взросления подростка. В 10 классе они приобретают знания о роли права в жизни человека и общества, теоретических основах права как системы, правоотношениях и правовой культуре, государстве и праве, правосудии и правоохранительных органах.  В 11 классе приобретают знания о различных отраслях права (гражданском, уголовном, административном, семейном и др.). </w:t>
      </w:r>
    </w:p>
    <w:p w:rsidR="00872AB8" w:rsidRPr="0048050C" w:rsidRDefault="00872AB8" w:rsidP="00872AB8">
      <w:pPr>
        <w:autoSpaceDE w:val="0"/>
        <w:spacing w:line="360" w:lineRule="auto"/>
        <w:ind w:left="165" w:right="300" w:firstLine="360"/>
        <w:jc w:val="both"/>
        <w:rPr>
          <w:rFonts w:ascii="Times New Roman" w:hAnsi="Times New Roman" w:cs="Times New Roman"/>
          <w:sz w:val="24"/>
          <w:szCs w:val="24"/>
        </w:rPr>
      </w:pPr>
      <w:r w:rsidRPr="0048050C">
        <w:rPr>
          <w:rFonts w:ascii="Times New Roman" w:hAnsi="Times New Roman" w:cs="Times New Roman"/>
          <w:sz w:val="24"/>
          <w:szCs w:val="24"/>
        </w:rPr>
        <w:t xml:space="preserve">      Основные содержательные линии рабочей программы по праву в 10 классе (профильный уровень) отражают ведущие и социально-значимые проблемы юридической науки и практики. К ним относятся: роль права в жизни человека и общества, теоретические основы права </w:t>
      </w:r>
      <w:r w:rsidRPr="0048050C">
        <w:rPr>
          <w:rFonts w:ascii="Times New Roman" w:hAnsi="Times New Roman" w:cs="Times New Roman"/>
          <w:sz w:val="24"/>
          <w:szCs w:val="24"/>
        </w:rPr>
        <w:lastRenderedPageBreak/>
        <w:t xml:space="preserve">как системы, правоотношения и правовая культура, государство и право, </w:t>
      </w:r>
      <w:proofErr w:type="gramStart"/>
      <w:r w:rsidRPr="0048050C">
        <w:rPr>
          <w:rFonts w:ascii="Times New Roman" w:hAnsi="Times New Roman" w:cs="Times New Roman"/>
          <w:sz w:val="24"/>
          <w:szCs w:val="24"/>
        </w:rPr>
        <w:t>правосудие</w:t>
      </w:r>
      <w:proofErr w:type="gramEnd"/>
      <w:r w:rsidRPr="0048050C">
        <w:rPr>
          <w:rFonts w:ascii="Times New Roman" w:hAnsi="Times New Roman" w:cs="Times New Roman"/>
          <w:sz w:val="24"/>
          <w:szCs w:val="24"/>
        </w:rPr>
        <w:t xml:space="preserve"> и правоохранительные органы.  Основные содержательные линии в 11 классе отражают ведущие и социально-значимые проблемы юридической науки и практики. </w:t>
      </w:r>
      <w:proofErr w:type="gramStart"/>
      <w:r w:rsidRPr="0048050C">
        <w:rPr>
          <w:rFonts w:ascii="Times New Roman" w:hAnsi="Times New Roman" w:cs="Times New Roman"/>
          <w:sz w:val="24"/>
          <w:szCs w:val="24"/>
        </w:rPr>
        <w:t xml:space="preserve">К ним относятся: гражданские правоотношения; правонарушения и юридическая ответственность; право и личность; жилищное право; гражданское право; семейное право; уголовное право; административное право; трудовое право; международное право; юридическое образование. </w:t>
      </w:r>
      <w:proofErr w:type="gramEnd"/>
    </w:p>
    <w:p w:rsidR="00872AB8" w:rsidRPr="0048050C" w:rsidRDefault="00872AB8" w:rsidP="00872AB8">
      <w:pPr>
        <w:autoSpaceDE w:val="0"/>
        <w:spacing w:line="360" w:lineRule="auto"/>
        <w:ind w:left="180" w:right="315"/>
        <w:jc w:val="both"/>
        <w:rPr>
          <w:rFonts w:ascii="Times New Roman" w:hAnsi="Times New Roman" w:cs="Times New Roman"/>
          <w:sz w:val="24"/>
          <w:szCs w:val="24"/>
        </w:rPr>
      </w:pPr>
      <w:r w:rsidRPr="0048050C">
        <w:rPr>
          <w:rFonts w:ascii="Times New Roman" w:hAnsi="Times New Roman" w:cs="Times New Roman"/>
          <w:sz w:val="24"/>
          <w:szCs w:val="24"/>
        </w:rPr>
        <w:t xml:space="preserve">         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Учебный предмет Право на профильном уровне позволяет изучить не только ведущие нормы национального законодательства, но и важные правила и проблемы международного права.   Основные  содержательные линии  рабочей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w:t>
      </w:r>
    </w:p>
    <w:p w:rsidR="00872AB8" w:rsidRPr="0048050C" w:rsidRDefault="00872AB8" w:rsidP="00872AB8">
      <w:pPr>
        <w:autoSpaceDE w:val="0"/>
        <w:spacing w:line="360" w:lineRule="auto"/>
        <w:ind w:left="180" w:right="315"/>
        <w:jc w:val="both"/>
        <w:rPr>
          <w:rFonts w:ascii="Times New Roman" w:hAnsi="Times New Roman" w:cs="Times New Roman"/>
          <w:sz w:val="24"/>
          <w:szCs w:val="24"/>
        </w:rPr>
      </w:pPr>
      <w:r w:rsidRPr="0048050C">
        <w:rPr>
          <w:rFonts w:ascii="Times New Roman" w:hAnsi="Times New Roman" w:cs="Times New Roman"/>
          <w:sz w:val="24"/>
          <w:szCs w:val="24"/>
        </w:rPr>
        <w:t xml:space="preserve">       Профильное обучение праву формирует целостный комплекс </w:t>
      </w:r>
      <w:proofErr w:type="spellStart"/>
      <w:r w:rsidRPr="0048050C">
        <w:rPr>
          <w:rFonts w:ascii="Times New Roman" w:hAnsi="Times New Roman" w:cs="Times New Roman"/>
          <w:sz w:val="24"/>
          <w:szCs w:val="24"/>
        </w:rPr>
        <w:t>общеучебных</w:t>
      </w:r>
      <w:proofErr w:type="spellEnd"/>
      <w:r w:rsidRPr="0048050C">
        <w:rPr>
          <w:rFonts w:ascii="Times New Roman" w:hAnsi="Times New Roman" w:cs="Times New Roman"/>
          <w:sz w:val="24"/>
          <w:szCs w:val="24"/>
        </w:rPr>
        <w:t xml:space="preserve"> умений и навыков, позволяющих школьникам овладеть важными способами деятельности.  </w:t>
      </w:r>
      <w:proofErr w:type="gramStart"/>
      <w:r w:rsidRPr="0048050C">
        <w:rPr>
          <w:rFonts w:ascii="Times New Roman" w:hAnsi="Times New Roman" w:cs="Times New Roman"/>
          <w:sz w:val="24"/>
          <w:szCs w:val="24"/>
        </w:rPr>
        <w:t xml:space="preserve">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w:t>
      </w:r>
      <w:proofErr w:type="gramEnd"/>
    </w:p>
    <w:p w:rsidR="00872AB8" w:rsidRPr="0048050C" w:rsidRDefault="00872AB8" w:rsidP="00872AB8">
      <w:pPr>
        <w:pStyle w:val="p5"/>
        <w:shd w:val="clear" w:color="auto" w:fill="FFFFFF"/>
        <w:spacing w:line="360" w:lineRule="auto"/>
        <w:ind w:right="285"/>
        <w:jc w:val="both"/>
      </w:pPr>
      <w:r w:rsidRPr="0048050C">
        <w:t xml:space="preserve">      Изучение права в старшей школе на профильном уровне направлено на достижение следующих </w:t>
      </w:r>
      <w:r w:rsidRPr="0048050C">
        <w:rPr>
          <w:b/>
          <w:bCs/>
        </w:rPr>
        <w:t>целей</w:t>
      </w:r>
      <w:r w:rsidRPr="0048050C">
        <w:t xml:space="preserve">:  </w:t>
      </w:r>
    </w:p>
    <w:p w:rsidR="00872AB8" w:rsidRPr="0048050C" w:rsidRDefault="00872AB8" w:rsidP="00872AB8">
      <w:pPr>
        <w:pStyle w:val="p5"/>
        <w:shd w:val="clear" w:color="auto" w:fill="FFFFFF"/>
        <w:spacing w:line="360" w:lineRule="auto"/>
        <w:ind w:left="150" w:right="285"/>
        <w:jc w:val="both"/>
      </w:pPr>
      <w:r w:rsidRPr="0048050C">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w:t>
      </w:r>
      <w:r w:rsidRPr="0048050C">
        <w:lastRenderedPageBreak/>
        <w:t>законных интересов; ознакомление с содержанием профессиональной юридической деятельности и основными юридическими профессиями;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872AB8" w:rsidRPr="0048050C" w:rsidRDefault="00872AB8" w:rsidP="00872AB8">
      <w:pPr>
        <w:pStyle w:val="p5"/>
        <w:shd w:val="clear" w:color="auto" w:fill="FFFFFF"/>
        <w:spacing w:line="360" w:lineRule="auto"/>
        <w:ind w:left="150" w:right="285"/>
        <w:jc w:val="both"/>
      </w:pPr>
      <w:r w:rsidRPr="0048050C">
        <w:t xml:space="preserve"> В качестве основных</w:t>
      </w:r>
      <w:r w:rsidRPr="0048050C">
        <w:rPr>
          <w:b/>
          <w:bCs/>
        </w:rPr>
        <w:t xml:space="preserve"> задач</w:t>
      </w:r>
      <w:r w:rsidRPr="0048050C">
        <w:t xml:space="preserve"> на уроках права ставятся следующие:</w:t>
      </w:r>
    </w:p>
    <w:p w:rsidR="00872AB8" w:rsidRPr="0048050C" w:rsidRDefault="00872AB8" w:rsidP="00872AB8">
      <w:pPr>
        <w:pStyle w:val="p5"/>
        <w:numPr>
          <w:ilvl w:val="0"/>
          <w:numId w:val="7"/>
        </w:numPr>
        <w:shd w:val="clear" w:color="auto" w:fill="FFFFFF"/>
        <w:spacing w:line="360" w:lineRule="auto"/>
        <w:ind w:left="150" w:right="285" w:firstLine="0"/>
        <w:jc w:val="both"/>
      </w:pPr>
      <w:r w:rsidRPr="0048050C">
        <w:t>способствовать подготовке учащихся к жизни и деятельности в правовом государстве;</w:t>
      </w:r>
    </w:p>
    <w:p w:rsidR="00872AB8" w:rsidRPr="0048050C" w:rsidRDefault="00872AB8" w:rsidP="00872AB8">
      <w:pPr>
        <w:pStyle w:val="p5"/>
        <w:shd w:val="clear" w:color="auto" w:fill="FFFFFF"/>
        <w:spacing w:line="360" w:lineRule="auto"/>
        <w:ind w:left="150" w:right="285"/>
        <w:jc w:val="both"/>
      </w:pPr>
      <w:r w:rsidRPr="0048050C">
        <w:t>- расширить возможности правовой социализации учащихся, обеспечить преемственность между общим и юридическим профессиональным образованием, эффективно подготовить выпускников школы к освоению программ высшего профессионального образования;</w:t>
      </w:r>
    </w:p>
    <w:p w:rsidR="00872AB8" w:rsidRPr="0048050C" w:rsidRDefault="00872AB8" w:rsidP="00872AB8">
      <w:pPr>
        <w:pStyle w:val="p5"/>
        <w:numPr>
          <w:ilvl w:val="0"/>
          <w:numId w:val="7"/>
        </w:numPr>
        <w:shd w:val="clear" w:color="auto" w:fill="FFFFFF"/>
        <w:spacing w:line="360" w:lineRule="auto"/>
        <w:ind w:left="150" w:right="285" w:firstLine="0"/>
        <w:jc w:val="both"/>
      </w:pPr>
      <w:r w:rsidRPr="0048050C">
        <w:t>овладеть умениями, необходимыми для применения освоенных знаний и способов деятельности для решения практических задач в социально-правовой сфере;</w:t>
      </w:r>
    </w:p>
    <w:p w:rsidR="00872AB8" w:rsidRPr="0048050C" w:rsidRDefault="00872AB8" w:rsidP="00872AB8">
      <w:pPr>
        <w:pStyle w:val="p5"/>
        <w:numPr>
          <w:ilvl w:val="0"/>
          <w:numId w:val="7"/>
        </w:numPr>
        <w:shd w:val="clear" w:color="auto" w:fill="FFFFFF"/>
        <w:spacing w:line="360" w:lineRule="auto"/>
        <w:ind w:left="150" w:right="285" w:firstLine="0"/>
        <w:jc w:val="both"/>
      </w:pPr>
      <w:r w:rsidRPr="0048050C">
        <w:t>научить выпускников самостоятельно составлять отдельные виды юридических документов, давать характеристику содержания текстов нормативных актов;</w:t>
      </w:r>
    </w:p>
    <w:p w:rsidR="00D65604" w:rsidRPr="0048050C" w:rsidRDefault="00872AB8" w:rsidP="00A57C02">
      <w:pPr>
        <w:pStyle w:val="p5"/>
        <w:numPr>
          <w:ilvl w:val="0"/>
          <w:numId w:val="7"/>
        </w:numPr>
        <w:shd w:val="clear" w:color="auto" w:fill="FFFFFF"/>
        <w:spacing w:after="39" w:line="247" w:lineRule="auto"/>
        <w:ind w:left="14" w:right="15" w:hanging="10"/>
        <w:jc w:val="both"/>
        <w:rPr>
          <w:rFonts w:eastAsia="Calibri"/>
          <w:color w:val="000000"/>
          <w:lang w:eastAsia="ru-RU"/>
        </w:rPr>
      </w:pPr>
      <w:r w:rsidRPr="0048050C">
        <w:t>сформировать умения самостоятельного поиска, анализа и использования правовой информации.</w:t>
      </w:r>
    </w:p>
    <w:p w:rsidR="00D65604" w:rsidRPr="0048050C" w:rsidRDefault="00D65604" w:rsidP="00D65604">
      <w:pPr>
        <w:spacing w:after="100" w:line="259" w:lineRule="auto"/>
        <w:ind w:left="422"/>
        <w:rPr>
          <w:rFonts w:ascii="Times New Roman" w:eastAsia="Calibri" w:hAnsi="Times New Roman" w:cs="Times New Roman"/>
          <w:color w:val="000000"/>
          <w:sz w:val="24"/>
          <w:szCs w:val="24"/>
          <w:lang w:eastAsia="ru-RU"/>
        </w:rPr>
      </w:pPr>
    </w:p>
    <w:p w:rsidR="00D65604" w:rsidRPr="0048050C" w:rsidRDefault="00D65604" w:rsidP="00D65604">
      <w:pPr>
        <w:spacing w:after="8" w:line="271" w:lineRule="auto"/>
        <w:ind w:left="12" w:firstLine="696"/>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b/>
          <w:color w:val="000000"/>
          <w:sz w:val="24"/>
          <w:szCs w:val="24"/>
          <w:lang w:eastAsia="ru-RU"/>
        </w:rPr>
        <w:t xml:space="preserve">ПЛАНИРУЕМЫЕ РЕЗУЛЬТАТЫ ОСВОЕНИЯ РАБОЧЕЙ ПРОГРАММЫ ПО ПРАВУ:  </w:t>
      </w:r>
    </w:p>
    <w:p w:rsidR="00D65604" w:rsidRPr="0048050C" w:rsidRDefault="00D65604" w:rsidP="00D65604">
      <w:pPr>
        <w:spacing w:after="273"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color w:val="000000"/>
          <w:sz w:val="24"/>
          <w:szCs w:val="24"/>
          <w:lang w:eastAsia="ru-RU"/>
        </w:rPr>
        <w:t>Личностными результатами</w:t>
      </w:r>
      <w:r w:rsidRPr="0048050C">
        <w:rPr>
          <w:rFonts w:ascii="Times New Roman" w:eastAsia="Calibri" w:hAnsi="Times New Roman" w:cs="Times New Roman"/>
          <w:color w:val="000000"/>
          <w:sz w:val="24"/>
          <w:szCs w:val="24"/>
          <w:lang w:eastAsia="ru-RU"/>
        </w:rPr>
        <w:t xml:space="preserve"> выпускников основной школы, формируемыми при изучении содержания курса по обществознанию, являются: </w:t>
      </w:r>
    </w:p>
    <w:p w:rsidR="00D65604" w:rsidRPr="0048050C" w:rsidRDefault="00D65604" w:rsidP="00D65604">
      <w:pPr>
        <w:numPr>
          <w:ilvl w:val="0"/>
          <w:numId w:val="1"/>
        </w:numPr>
        <w:spacing w:after="273" w:line="247" w:lineRule="auto"/>
        <w:ind w:right="15" w:hanging="360"/>
        <w:jc w:val="both"/>
        <w:rPr>
          <w:rFonts w:ascii="Times New Roman" w:eastAsia="Calibri" w:hAnsi="Times New Roman" w:cs="Times New Roman"/>
          <w:color w:val="000000"/>
          <w:sz w:val="24"/>
          <w:szCs w:val="24"/>
          <w:lang w:eastAsia="ru-RU"/>
        </w:rPr>
      </w:pPr>
      <w:proofErr w:type="spellStart"/>
      <w:r w:rsidRPr="0048050C">
        <w:rPr>
          <w:rFonts w:ascii="Times New Roman" w:eastAsia="Calibri" w:hAnsi="Times New Roman" w:cs="Times New Roman"/>
          <w:color w:val="000000"/>
          <w:sz w:val="24"/>
          <w:szCs w:val="24"/>
          <w:lang w:eastAsia="ru-RU"/>
        </w:rPr>
        <w:t>мотивированность</w:t>
      </w:r>
      <w:proofErr w:type="spellEnd"/>
      <w:r w:rsidRPr="0048050C">
        <w:rPr>
          <w:rFonts w:ascii="Times New Roman" w:eastAsia="Calibri" w:hAnsi="Times New Roman" w:cs="Times New Roman"/>
          <w:color w:val="000000"/>
          <w:sz w:val="24"/>
          <w:szCs w:val="24"/>
          <w:lang w:eastAsia="ru-RU"/>
        </w:rPr>
        <w:t xml:space="preserve"> и направленность на активное и созидательное участие в будущем в общественной и государственной жизни; </w:t>
      </w:r>
    </w:p>
    <w:p w:rsidR="00D65604" w:rsidRPr="0048050C" w:rsidRDefault="00D65604" w:rsidP="00D65604">
      <w:pPr>
        <w:numPr>
          <w:ilvl w:val="0"/>
          <w:numId w:val="1"/>
        </w:numPr>
        <w:spacing w:after="274"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D65604" w:rsidRPr="0048050C" w:rsidRDefault="00D65604" w:rsidP="00D65604">
      <w:pPr>
        <w:numPr>
          <w:ilvl w:val="0"/>
          <w:numId w:val="1"/>
        </w:numPr>
        <w:spacing w:after="4"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D65604" w:rsidRPr="0048050C" w:rsidRDefault="00D65604" w:rsidP="00D65604">
      <w:pPr>
        <w:numPr>
          <w:ilvl w:val="0"/>
          <w:numId w:val="1"/>
        </w:numPr>
        <w:spacing w:after="4"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воспитание гражданской ответственности и чувства собственного достоинства; </w:t>
      </w:r>
    </w:p>
    <w:p w:rsidR="00D65604" w:rsidRPr="0048050C" w:rsidRDefault="00D65604" w:rsidP="00D65604">
      <w:pPr>
        <w:numPr>
          <w:ilvl w:val="0"/>
          <w:numId w:val="1"/>
        </w:numPr>
        <w:spacing w:after="273"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дисциплинированность, уважение к правам и свободам другого человека, демократическим правовым институтам, правопорядку; </w:t>
      </w:r>
    </w:p>
    <w:p w:rsidR="00D65604" w:rsidRPr="0048050C" w:rsidRDefault="00D65604" w:rsidP="00D65604">
      <w:pPr>
        <w:numPr>
          <w:ilvl w:val="0"/>
          <w:numId w:val="1"/>
        </w:numPr>
        <w:spacing w:after="273"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D65604" w:rsidRPr="0048050C" w:rsidRDefault="00D65604" w:rsidP="00D65604">
      <w:pPr>
        <w:spacing w:after="273" w:line="247" w:lineRule="auto"/>
        <w:ind w:left="14" w:right="15" w:hanging="10"/>
        <w:jc w:val="both"/>
        <w:rPr>
          <w:rFonts w:ascii="Times New Roman" w:eastAsia="Calibri" w:hAnsi="Times New Roman" w:cs="Times New Roman"/>
          <w:color w:val="000000"/>
          <w:sz w:val="24"/>
          <w:szCs w:val="24"/>
          <w:lang w:eastAsia="ru-RU"/>
        </w:rPr>
      </w:pPr>
      <w:proofErr w:type="spellStart"/>
      <w:r w:rsidRPr="0048050C">
        <w:rPr>
          <w:rFonts w:ascii="Times New Roman" w:eastAsia="Calibri" w:hAnsi="Times New Roman" w:cs="Times New Roman"/>
          <w:b/>
          <w:color w:val="000000"/>
          <w:sz w:val="24"/>
          <w:szCs w:val="24"/>
          <w:lang w:eastAsia="ru-RU"/>
        </w:rPr>
        <w:t>Метапредметные</w:t>
      </w:r>
      <w:proofErr w:type="spellEnd"/>
      <w:r w:rsidRPr="0048050C">
        <w:rPr>
          <w:rFonts w:ascii="Times New Roman" w:eastAsia="Calibri" w:hAnsi="Times New Roman" w:cs="Times New Roman"/>
          <w:b/>
          <w:color w:val="000000"/>
          <w:sz w:val="24"/>
          <w:szCs w:val="24"/>
          <w:lang w:eastAsia="ru-RU"/>
        </w:rPr>
        <w:t xml:space="preserve"> результаты</w:t>
      </w:r>
      <w:r w:rsidRPr="0048050C">
        <w:rPr>
          <w:rFonts w:ascii="Times New Roman" w:eastAsia="Calibri" w:hAnsi="Times New Roman" w:cs="Times New Roman"/>
          <w:color w:val="000000"/>
          <w:sz w:val="24"/>
          <w:szCs w:val="24"/>
          <w:lang w:eastAsia="ru-RU"/>
        </w:rPr>
        <w:t xml:space="preserve"> изучения обществознания выпускниками основной школы проявляются </w:t>
      </w:r>
      <w:proofErr w:type="gramStart"/>
      <w:r w:rsidRPr="0048050C">
        <w:rPr>
          <w:rFonts w:ascii="Times New Roman" w:eastAsia="Calibri" w:hAnsi="Times New Roman" w:cs="Times New Roman"/>
          <w:color w:val="000000"/>
          <w:sz w:val="24"/>
          <w:szCs w:val="24"/>
          <w:lang w:eastAsia="ru-RU"/>
        </w:rPr>
        <w:t>в</w:t>
      </w:r>
      <w:proofErr w:type="gramEnd"/>
      <w:r w:rsidRPr="0048050C">
        <w:rPr>
          <w:rFonts w:ascii="Times New Roman" w:eastAsia="Calibri" w:hAnsi="Times New Roman" w:cs="Times New Roman"/>
          <w:color w:val="000000"/>
          <w:sz w:val="24"/>
          <w:szCs w:val="24"/>
          <w:lang w:eastAsia="ru-RU"/>
        </w:rPr>
        <w:t xml:space="preserve">: </w:t>
      </w:r>
    </w:p>
    <w:p w:rsidR="00D65604" w:rsidRPr="0048050C" w:rsidRDefault="00D65604" w:rsidP="00D65604">
      <w:pPr>
        <w:numPr>
          <w:ilvl w:val="0"/>
          <w:numId w:val="1"/>
        </w:numPr>
        <w:spacing w:after="273" w:line="247" w:lineRule="auto"/>
        <w:ind w:right="15" w:hanging="360"/>
        <w:jc w:val="both"/>
        <w:rPr>
          <w:rFonts w:ascii="Times New Roman" w:eastAsia="Calibri" w:hAnsi="Times New Roman" w:cs="Times New Roman"/>
          <w:color w:val="000000"/>
          <w:sz w:val="24"/>
          <w:szCs w:val="24"/>
          <w:lang w:eastAsia="ru-RU"/>
        </w:rPr>
      </w:pPr>
      <w:proofErr w:type="gramStart"/>
      <w:r w:rsidRPr="0048050C">
        <w:rPr>
          <w:rFonts w:ascii="Times New Roman" w:eastAsia="Calibri" w:hAnsi="Times New Roman" w:cs="Times New Roman"/>
          <w:color w:val="000000"/>
          <w:sz w:val="24"/>
          <w:szCs w:val="24"/>
          <w:lang w:eastAsia="ru-RU"/>
        </w:rPr>
        <w:t>умении</w:t>
      </w:r>
      <w:proofErr w:type="gramEnd"/>
      <w:r w:rsidRPr="0048050C">
        <w:rPr>
          <w:rFonts w:ascii="Times New Roman" w:eastAsia="Calibri" w:hAnsi="Times New Roman" w:cs="Times New Roman"/>
          <w:color w:val="000000"/>
          <w:sz w:val="24"/>
          <w:szCs w:val="24"/>
          <w:lang w:eastAsia="ru-RU"/>
        </w:rPr>
        <w:t xml:space="preserve"> сознательно организовывать свою познавательную деятельность (от постановки цели до получения и оценки результата); </w:t>
      </w:r>
    </w:p>
    <w:p w:rsidR="00D65604" w:rsidRPr="0048050C" w:rsidRDefault="00D65604" w:rsidP="00D65604">
      <w:pPr>
        <w:numPr>
          <w:ilvl w:val="0"/>
          <w:numId w:val="1"/>
        </w:numPr>
        <w:spacing w:after="4" w:line="247" w:lineRule="auto"/>
        <w:ind w:right="15" w:hanging="360"/>
        <w:jc w:val="both"/>
        <w:rPr>
          <w:rFonts w:ascii="Times New Roman" w:eastAsia="Calibri" w:hAnsi="Times New Roman" w:cs="Times New Roman"/>
          <w:color w:val="000000"/>
          <w:sz w:val="24"/>
          <w:szCs w:val="24"/>
          <w:lang w:eastAsia="ru-RU"/>
        </w:rPr>
      </w:pPr>
      <w:proofErr w:type="gramStart"/>
      <w:r w:rsidRPr="0048050C">
        <w:rPr>
          <w:rFonts w:ascii="Times New Roman" w:eastAsia="Calibri" w:hAnsi="Times New Roman" w:cs="Times New Roman"/>
          <w:color w:val="000000"/>
          <w:sz w:val="24"/>
          <w:szCs w:val="24"/>
          <w:lang w:eastAsia="ru-RU"/>
        </w:rPr>
        <w:t>умении</w:t>
      </w:r>
      <w:proofErr w:type="gramEnd"/>
      <w:r w:rsidRPr="0048050C">
        <w:rPr>
          <w:rFonts w:ascii="Times New Roman" w:eastAsia="Calibri" w:hAnsi="Times New Roman" w:cs="Times New Roman"/>
          <w:color w:val="000000"/>
          <w:sz w:val="24"/>
          <w:szCs w:val="24"/>
          <w:lang w:eastAsia="ru-RU"/>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w:t>
      </w:r>
    </w:p>
    <w:p w:rsidR="00D65604" w:rsidRPr="0048050C" w:rsidRDefault="00D65604" w:rsidP="00D65604">
      <w:pPr>
        <w:spacing w:after="26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и возможных перспектив; </w:t>
      </w:r>
    </w:p>
    <w:p w:rsidR="00D65604" w:rsidRPr="0048050C" w:rsidRDefault="00D65604" w:rsidP="00D65604">
      <w:pPr>
        <w:numPr>
          <w:ilvl w:val="0"/>
          <w:numId w:val="1"/>
        </w:numPr>
        <w:spacing w:after="271"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D65604" w:rsidRPr="0048050C" w:rsidRDefault="00D65604" w:rsidP="00D65604">
      <w:pPr>
        <w:numPr>
          <w:ilvl w:val="0"/>
          <w:numId w:val="1"/>
        </w:numPr>
        <w:spacing w:after="270" w:line="247" w:lineRule="auto"/>
        <w:ind w:right="15" w:hanging="360"/>
        <w:jc w:val="both"/>
        <w:rPr>
          <w:rFonts w:ascii="Times New Roman" w:eastAsia="Calibri" w:hAnsi="Times New Roman" w:cs="Times New Roman"/>
          <w:color w:val="000000"/>
          <w:sz w:val="24"/>
          <w:szCs w:val="24"/>
          <w:lang w:eastAsia="ru-RU"/>
        </w:rPr>
      </w:pPr>
      <w:proofErr w:type="gramStart"/>
      <w:r w:rsidRPr="0048050C">
        <w:rPr>
          <w:rFonts w:ascii="Times New Roman" w:eastAsia="Calibri" w:hAnsi="Times New Roman" w:cs="Times New Roman"/>
          <w:color w:val="000000"/>
          <w:sz w:val="24"/>
          <w:szCs w:val="24"/>
          <w:lang w:eastAsia="ru-RU"/>
        </w:rPr>
        <w:t>овладении</w:t>
      </w:r>
      <w:proofErr w:type="gramEnd"/>
      <w:r w:rsidRPr="0048050C">
        <w:rPr>
          <w:rFonts w:ascii="Times New Roman" w:eastAsia="Calibri" w:hAnsi="Times New Roman" w:cs="Times New Roman"/>
          <w:color w:val="000000"/>
          <w:sz w:val="24"/>
          <w:szCs w:val="24"/>
          <w:lang w:eastAsia="ru-RU"/>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D65604" w:rsidRPr="0048050C" w:rsidRDefault="00D65604" w:rsidP="00D65604">
      <w:pPr>
        <w:numPr>
          <w:ilvl w:val="0"/>
          <w:numId w:val="1"/>
        </w:numPr>
        <w:spacing w:after="273" w:line="247" w:lineRule="auto"/>
        <w:ind w:right="15" w:hanging="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48050C">
        <w:rPr>
          <w:rFonts w:ascii="Times New Roman" w:eastAsia="Calibri" w:hAnsi="Times New Roman" w:cs="Times New Roman"/>
          <w:color w:val="000000"/>
          <w:sz w:val="24"/>
          <w:szCs w:val="24"/>
          <w:lang w:eastAsia="ru-RU"/>
        </w:rPr>
        <w:t>на</w:t>
      </w:r>
      <w:proofErr w:type="gramEnd"/>
      <w:r w:rsidRPr="0048050C">
        <w:rPr>
          <w:rFonts w:ascii="Times New Roman" w:eastAsia="Calibri" w:hAnsi="Times New Roman" w:cs="Times New Roman"/>
          <w:color w:val="000000"/>
          <w:sz w:val="24"/>
          <w:szCs w:val="24"/>
          <w:lang w:eastAsia="ru-RU"/>
        </w:rPr>
        <w:t xml:space="preserve">: </w:t>
      </w:r>
    </w:p>
    <w:p w:rsidR="00D65604" w:rsidRPr="0048050C" w:rsidRDefault="00D65604" w:rsidP="00D65604">
      <w:pPr>
        <w:numPr>
          <w:ilvl w:val="0"/>
          <w:numId w:val="2"/>
        </w:numPr>
        <w:spacing w:after="269"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использование элементов причинно-следственного анализа; </w:t>
      </w:r>
    </w:p>
    <w:p w:rsidR="00D65604" w:rsidRPr="0048050C" w:rsidRDefault="00D65604" w:rsidP="00D65604">
      <w:pPr>
        <w:numPr>
          <w:ilvl w:val="0"/>
          <w:numId w:val="2"/>
        </w:numPr>
        <w:spacing w:after="269"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исследование несложных реальных связей и зависимостей; </w:t>
      </w:r>
    </w:p>
    <w:p w:rsidR="00D65604" w:rsidRPr="0048050C" w:rsidRDefault="00D65604" w:rsidP="00D65604">
      <w:pPr>
        <w:numPr>
          <w:ilvl w:val="0"/>
          <w:numId w:val="2"/>
        </w:numPr>
        <w:spacing w:after="4"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определение сущностных характеристик изучаемого объекта; выбор верных критериев для сравнения, сопоставления, оценки объектов; </w:t>
      </w:r>
    </w:p>
    <w:p w:rsidR="00D65604" w:rsidRPr="0048050C" w:rsidRDefault="00D65604" w:rsidP="00D65604">
      <w:pPr>
        <w:numPr>
          <w:ilvl w:val="0"/>
          <w:numId w:val="2"/>
        </w:numPr>
        <w:spacing w:after="273"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поиск и извлечение нужной информации по заданной теме в адаптированных источниках различного типа; </w:t>
      </w:r>
    </w:p>
    <w:p w:rsidR="00D65604" w:rsidRPr="0048050C" w:rsidRDefault="00D65604" w:rsidP="00D65604">
      <w:pPr>
        <w:numPr>
          <w:ilvl w:val="0"/>
          <w:numId w:val="2"/>
        </w:numPr>
        <w:spacing w:after="273"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D65604" w:rsidRPr="0048050C" w:rsidRDefault="00D65604" w:rsidP="00D65604">
      <w:pPr>
        <w:numPr>
          <w:ilvl w:val="0"/>
          <w:numId w:val="2"/>
        </w:numPr>
        <w:spacing w:after="269"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объяснение изученных положений на конкретных примерах; </w:t>
      </w:r>
    </w:p>
    <w:p w:rsidR="00D65604" w:rsidRPr="0048050C" w:rsidRDefault="00D65604" w:rsidP="00D65604">
      <w:pPr>
        <w:numPr>
          <w:ilvl w:val="0"/>
          <w:numId w:val="2"/>
        </w:numPr>
        <w:spacing w:after="273"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D65604" w:rsidRPr="0048050C" w:rsidRDefault="00D65604" w:rsidP="00D65604">
      <w:pPr>
        <w:numPr>
          <w:ilvl w:val="0"/>
          <w:numId w:val="2"/>
        </w:numPr>
        <w:spacing w:after="271" w:line="247" w:lineRule="auto"/>
        <w:ind w:left="253" w:right="15" w:hanging="249"/>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определение собственного отношения к явлениям современной жизни, формулирование своей точки зрения. </w:t>
      </w:r>
    </w:p>
    <w:p w:rsidR="00D65604" w:rsidRPr="0048050C" w:rsidRDefault="00D65604" w:rsidP="00D65604">
      <w:pPr>
        <w:spacing w:after="273"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color w:val="000000"/>
          <w:sz w:val="24"/>
          <w:szCs w:val="24"/>
          <w:lang w:eastAsia="ru-RU"/>
        </w:rPr>
        <w:t>Предметными результатами</w:t>
      </w:r>
      <w:r w:rsidRPr="0048050C">
        <w:rPr>
          <w:rFonts w:ascii="Times New Roman" w:eastAsia="Calibri" w:hAnsi="Times New Roman" w:cs="Times New Roman"/>
          <w:color w:val="000000"/>
          <w:sz w:val="24"/>
          <w:szCs w:val="24"/>
          <w:lang w:eastAsia="ru-RU"/>
        </w:rPr>
        <w:t xml:space="preserve"> освоения выпускниками основной школы содержания программы по обществознанию являются в сфере: </w:t>
      </w:r>
    </w:p>
    <w:p w:rsidR="00D65604" w:rsidRPr="0048050C" w:rsidRDefault="00D65604" w:rsidP="00D65604">
      <w:pPr>
        <w:spacing w:after="26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Познавательной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относительно целостное представление о государстве и праве, механизмах и регуляторах деятельности людей;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знание ряда ключевых понятий базовых для школьного права наук: правоведения, политологии и философии; умение объяснять с их позиций явления социальной действительности; </w:t>
      </w:r>
    </w:p>
    <w:p w:rsidR="00D65604" w:rsidRPr="0048050C" w:rsidRDefault="00D65604" w:rsidP="00D65604">
      <w:pPr>
        <w:numPr>
          <w:ilvl w:val="0"/>
          <w:numId w:val="3"/>
        </w:numPr>
        <w:spacing w:after="271"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48050C">
        <w:rPr>
          <w:rFonts w:ascii="Times New Roman" w:eastAsia="Calibri" w:hAnsi="Times New Roman" w:cs="Times New Roman"/>
          <w:color w:val="000000"/>
          <w:sz w:val="24"/>
          <w:szCs w:val="24"/>
          <w:lang w:eastAsia="ru-RU"/>
        </w:rPr>
        <w:t>позиций</w:t>
      </w:r>
      <w:proofErr w:type="gramEnd"/>
      <w:r w:rsidRPr="0048050C">
        <w:rPr>
          <w:rFonts w:ascii="Times New Roman" w:eastAsia="Calibri" w:hAnsi="Times New Roman" w:cs="Times New Roman"/>
          <w:color w:val="000000"/>
          <w:sz w:val="24"/>
          <w:szCs w:val="24"/>
          <w:lang w:eastAsia="ru-RU"/>
        </w:rPr>
        <w:t xml:space="preserve"> одобряемых в современном российском обществе социальных ценностей; </w:t>
      </w:r>
    </w:p>
    <w:p w:rsidR="00D65604" w:rsidRPr="0048050C" w:rsidRDefault="00D65604" w:rsidP="00D65604">
      <w:pPr>
        <w:spacing w:after="267"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Ценностно-мотивационной </w:t>
      </w:r>
    </w:p>
    <w:p w:rsidR="00D65604" w:rsidRPr="0048050C" w:rsidRDefault="00D65604" w:rsidP="00D65604">
      <w:pPr>
        <w:numPr>
          <w:ilvl w:val="0"/>
          <w:numId w:val="3"/>
        </w:numPr>
        <w:spacing w:after="274"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приверженность гуманистическим и демократическим ценностям, патриотизму и гражданственности; </w:t>
      </w:r>
    </w:p>
    <w:p w:rsidR="00D65604" w:rsidRPr="0048050C" w:rsidRDefault="00D65604" w:rsidP="00D65604">
      <w:pPr>
        <w:spacing w:after="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Трудовой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D65604" w:rsidRPr="0048050C" w:rsidRDefault="00D65604" w:rsidP="00D65604">
      <w:pPr>
        <w:numPr>
          <w:ilvl w:val="0"/>
          <w:numId w:val="3"/>
        </w:numPr>
        <w:spacing w:after="269"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понимание значения трудовой деятельности для личности и для общества; </w:t>
      </w:r>
    </w:p>
    <w:p w:rsidR="00D65604" w:rsidRPr="0048050C" w:rsidRDefault="00D65604" w:rsidP="00D65604">
      <w:pPr>
        <w:spacing w:after="26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Коммуникативной </w:t>
      </w:r>
    </w:p>
    <w:p w:rsidR="00D65604" w:rsidRPr="0048050C" w:rsidRDefault="00D65604" w:rsidP="00D65604">
      <w:pPr>
        <w:numPr>
          <w:ilvl w:val="0"/>
          <w:numId w:val="3"/>
        </w:numPr>
        <w:spacing w:after="271"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знание определяющих признаков коммуникативной деятельности в сравнении с другими видами деятельности; </w:t>
      </w:r>
    </w:p>
    <w:p w:rsidR="00D65604" w:rsidRPr="0048050C" w:rsidRDefault="00D65604" w:rsidP="00D65604">
      <w:pPr>
        <w:numPr>
          <w:ilvl w:val="0"/>
          <w:numId w:val="3"/>
        </w:numPr>
        <w:spacing w:after="271"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D65604" w:rsidRPr="0048050C" w:rsidRDefault="00D65604" w:rsidP="00D65604">
      <w:pPr>
        <w:numPr>
          <w:ilvl w:val="0"/>
          <w:numId w:val="3"/>
        </w:numPr>
        <w:spacing w:after="273"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D65604" w:rsidRPr="0048050C" w:rsidRDefault="00D65604" w:rsidP="00D65604">
      <w:pPr>
        <w:numPr>
          <w:ilvl w:val="0"/>
          <w:numId w:val="3"/>
        </w:numPr>
        <w:spacing w:after="269"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понимание значения коммуникации в межличностном общении; </w:t>
      </w:r>
    </w:p>
    <w:p w:rsidR="00D65604" w:rsidRPr="0048050C" w:rsidRDefault="00D65604" w:rsidP="00D65604">
      <w:pPr>
        <w:numPr>
          <w:ilvl w:val="0"/>
          <w:numId w:val="3"/>
        </w:numPr>
        <w:spacing w:after="274"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D65604" w:rsidRPr="0048050C" w:rsidRDefault="00D65604" w:rsidP="00D65604">
      <w:pPr>
        <w:numPr>
          <w:ilvl w:val="0"/>
          <w:numId w:val="3"/>
        </w:numPr>
        <w:spacing w:after="267" w:line="247" w:lineRule="auto"/>
        <w:ind w:right="15" w:hanging="17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знакомство с отдельными приемами и техниками преодоления конфликтов. </w:t>
      </w:r>
    </w:p>
    <w:p w:rsidR="00D65604" w:rsidRPr="0048050C" w:rsidRDefault="00D65604" w:rsidP="00D65604">
      <w:pPr>
        <w:pStyle w:val="a0"/>
        <w:spacing w:before="176" w:line="259" w:lineRule="auto"/>
        <w:ind w:right="391" w:firstLine="566"/>
        <w:jc w:val="right"/>
        <w:rPr>
          <w:b/>
          <w:sz w:val="24"/>
          <w:szCs w:val="24"/>
        </w:rPr>
      </w:pPr>
      <w:bookmarkStart w:id="0" w:name="_GoBack"/>
      <w:r w:rsidRPr="0048050C">
        <w:rPr>
          <w:b/>
          <w:sz w:val="24"/>
          <w:szCs w:val="24"/>
        </w:rPr>
        <w:t>ПРИЛОЖЕНИЕ №1</w:t>
      </w:r>
    </w:p>
    <w:p w:rsidR="006F3153" w:rsidRDefault="006F3153" w:rsidP="00A036B6">
      <w:pPr>
        <w:pStyle w:val="a0"/>
        <w:tabs>
          <w:tab w:val="left" w:pos="13608"/>
        </w:tabs>
        <w:spacing w:before="176" w:line="259" w:lineRule="auto"/>
        <w:ind w:right="391" w:firstLine="566"/>
        <w:jc w:val="center"/>
        <w:rPr>
          <w:b/>
          <w:sz w:val="24"/>
          <w:szCs w:val="24"/>
        </w:rPr>
      </w:pPr>
    </w:p>
    <w:p w:rsidR="006F3153" w:rsidRDefault="006F3153" w:rsidP="00A036B6">
      <w:pPr>
        <w:pStyle w:val="a0"/>
        <w:tabs>
          <w:tab w:val="left" w:pos="13608"/>
        </w:tabs>
        <w:spacing w:before="176" w:line="259" w:lineRule="auto"/>
        <w:ind w:right="391" w:firstLine="566"/>
        <w:jc w:val="center"/>
        <w:rPr>
          <w:b/>
          <w:sz w:val="24"/>
          <w:szCs w:val="24"/>
        </w:rPr>
      </w:pPr>
    </w:p>
    <w:p w:rsidR="00D65604" w:rsidRPr="0048050C" w:rsidRDefault="00D65604" w:rsidP="00A036B6">
      <w:pPr>
        <w:pStyle w:val="a0"/>
        <w:tabs>
          <w:tab w:val="left" w:pos="13608"/>
        </w:tabs>
        <w:spacing w:before="176" w:line="259" w:lineRule="auto"/>
        <w:ind w:right="391" w:firstLine="566"/>
        <w:jc w:val="center"/>
        <w:rPr>
          <w:b/>
          <w:sz w:val="24"/>
          <w:szCs w:val="24"/>
        </w:rPr>
      </w:pPr>
      <w:r w:rsidRPr="0048050C">
        <w:rPr>
          <w:b/>
          <w:sz w:val="24"/>
          <w:szCs w:val="24"/>
        </w:rPr>
        <w:lastRenderedPageBreak/>
        <w:t>Формы учета рабочей программы воспитания в рабочей программе по праву.</w:t>
      </w:r>
    </w:p>
    <w:p w:rsidR="00D65604" w:rsidRPr="0048050C" w:rsidRDefault="00D65604" w:rsidP="00A036B6">
      <w:pPr>
        <w:pStyle w:val="a0"/>
        <w:spacing w:before="176" w:line="259" w:lineRule="auto"/>
        <w:ind w:right="391" w:firstLine="566"/>
        <w:jc w:val="center"/>
        <w:rPr>
          <w:b/>
          <w:sz w:val="24"/>
          <w:szCs w:val="24"/>
        </w:rPr>
      </w:pPr>
      <w:r w:rsidRPr="0048050C">
        <w:rPr>
          <w:b/>
          <w:sz w:val="24"/>
          <w:szCs w:val="24"/>
        </w:rPr>
        <w:t>Рабочая</w:t>
      </w:r>
      <w:r w:rsidR="00B92E3D" w:rsidRPr="0048050C">
        <w:rPr>
          <w:b/>
          <w:sz w:val="24"/>
          <w:szCs w:val="24"/>
        </w:rPr>
        <w:t xml:space="preserve"> </w:t>
      </w:r>
      <w:r w:rsidRPr="0048050C">
        <w:rPr>
          <w:b/>
          <w:sz w:val="24"/>
          <w:szCs w:val="24"/>
        </w:rPr>
        <w:t>программа воспитания</w:t>
      </w:r>
      <w:r w:rsidR="00B92E3D" w:rsidRPr="0048050C">
        <w:rPr>
          <w:b/>
          <w:sz w:val="24"/>
          <w:szCs w:val="24"/>
        </w:rPr>
        <w:t xml:space="preserve"> </w:t>
      </w:r>
      <w:r w:rsidRPr="0048050C">
        <w:rPr>
          <w:b/>
          <w:sz w:val="24"/>
          <w:szCs w:val="24"/>
        </w:rPr>
        <w:t>МБОУ «СОШ №2»</w:t>
      </w:r>
      <w:r w:rsidR="00B92E3D" w:rsidRPr="0048050C">
        <w:rPr>
          <w:b/>
          <w:sz w:val="24"/>
          <w:szCs w:val="24"/>
        </w:rPr>
        <w:t xml:space="preserve"> </w:t>
      </w:r>
      <w:proofErr w:type="gramStart"/>
      <w:r w:rsidRPr="0048050C">
        <w:rPr>
          <w:b/>
          <w:sz w:val="24"/>
          <w:szCs w:val="24"/>
        </w:rPr>
        <w:t>реализуется</w:t>
      </w:r>
      <w:proofErr w:type="gramEnd"/>
      <w:r w:rsidR="00B92E3D" w:rsidRPr="0048050C">
        <w:rPr>
          <w:b/>
          <w:sz w:val="24"/>
          <w:szCs w:val="24"/>
        </w:rPr>
        <w:t xml:space="preserve"> </w:t>
      </w:r>
      <w:r w:rsidRPr="0048050C">
        <w:rPr>
          <w:b/>
          <w:sz w:val="24"/>
          <w:szCs w:val="24"/>
        </w:rPr>
        <w:t>в</w:t>
      </w:r>
      <w:r w:rsidR="00B92E3D" w:rsidRPr="0048050C">
        <w:rPr>
          <w:b/>
          <w:sz w:val="24"/>
          <w:szCs w:val="24"/>
        </w:rPr>
        <w:t xml:space="preserve"> </w:t>
      </w:r>
      <w:r w:rsidRPr="0048050C">
        <w:rPr>
          <w:b/>
          <w:sz w:val="24"/>
          <w:szCs w:val="24"/>
        </w:rPr>
        <w:t>том</w:t>
      </w:r>
      <w:r w:rsidR="00B92E3D" w:rsidRPr="0048050C">
        <w:rPr>
          <w:b/>
          <w:sz w:val="24"/>
          <w:szCs w:val="24"/>
        </w:rPr>
        <w:t xml:space="preserve"> </w:t>
      </w:r>
      <w:r w:rsidRPr="0048050C">
        <w:rPr>
          <w:b/>
          <w:sz w:val="24"/>
          <w:szCs w:val="24"/>
        </w:rPr>
        <w:t>числе</w:t>
      </w:r>
      <w:r w:rsidR="00B92E3D" w:rsidRPr="0048050C">
        <w:rPr>
          <w:b/>
          <w:sz w:val="24"/>
          <w:szCs w:val="24"/>
        </w:rPr>
        <w:t xml:space="preserve"> </w:t>
      </w:r>
      <w:r w:rsidRPr="0048050C">
        <w:rPr>
          <w:b/>
          <w:sz w:val="24"/>
          <w:szCs w:val="24"/>
        </w:rPr>
        <w:t>и через использование воспитательного потенциала уроков права.</w:t>
      </w:r>
      <w:r w:rsidR="00B92E3D" w:rsidRPr="0048050C">
        <w:rPr>
          <w:b/>
          <w:sz w:val="24"/>
          <w:szCs w:val="24"/>
        </w:rPr>
        <w:t xml:space="preserve"> </w:t>
      </w:r>
      <w:r w:rsidRPr="0048050C">
        <w:rPr>
          <w:b/>
          <w:sz w:val="24"/>
          <w:szCs w:val="24"/>
        </w:rPr>
        <w:t>Эта работа</w:t>
      </w:r>
      <w:r w:rsidR="00B92E3D" w:rsidRPr="0048050C">
        <w:rPr>
          <w:b/>
          <w:sz w:val="24"/>
          <w:szCs w:val="24"/>
        </w:rPr>
        <w:t xml:space="preserve"> </w:t>
      </w:r>
      <w:r w:rsidRPr="0048050C">
        <w:rPr>
          <w:b/>
          <w:sz w:val="24"/>
          <w:szCs w:val="24"/>
        </w:rPr>
        <w:t>осуществляется</w:t>
      </w:r>
      <w:r w:rsidR="00B92E3D" w:rsidRPr="0048050C">
        <w:rPr>
          <w:b/>
          <w:sz w:val="24"/>
          <w:szCs w:val="24"/>
        </w:rPr>
        <w:t xml:space="preserve"> </w:t>
      </w:r>
      <w:r w:rsidRPr="0048050C">
        <w:rPr>
          <w:b/>
          <w:sz w:val="24"/>
          <w:szCs w:val="24"/>
        </w:rPr>
        <w:t>в</w:t>
      </w:r>
      <w:r w:rsidR="00B92E3D" w:rsidRPr="0048050C">
        <w:rPr>
          <w:b/>
          <w:sz w:val="24"/>
          <w:szCs w:val="24"/>
        </w:rPr>
        <w:t xml:space="preserve"> </w:t>
      </w:r>
      <w:r w:rsidRPr="0048050C">
        <w:rPr>
          <w:b/>
          <w:sz w:val="24"/>
          <w:szCs w:val="24"/>
        </w:rPr>
        <w:t>следующих</w:t>
      </w:r>
      <w:r w:rsidR="00B92E3D" w:rsidRPr="0048050C">
        <w:rPr>
          <w:b/>
          <w:sz w:val="24"/>
          <w:szCs w:val="24"/>
        </w:rPr>
        <w:t xml:space="preserve"> </w:t>
      </w:r>
      <w:r w:rsidRPr="0048050C">
        <w:rPr>
          <w:b/>
          <w:sz w:val="24"/>
          <w:szCs w:val="24"/>
        </w:rPr>
        <w:t>формах:</w:t>
      </w:r>
    </w:p>
    <w:p w:rsidR="00B6320F" w:rsidRPr="0048050C" w:rsidRDefault="00B6320F" w:rsidP="00B6320F">
      <w:pPr>
        <w:spacing w:after="3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Основные направления воспитания обучающихся в рамках учебного предмета «</w:t>
      </w:r>
      <w:r w:rsidRPr="0048050C">
        <w:rPr>
          <w:rFonts w:ascii="Times New Roman" w:eastAsia="Calibri" w:hAnsi="Times New Roman" w:cs="Times New Roman"/>
          <w:b/>
          <w:color w:val="000000"/>
          <w:sz w:val="24"/>
          <w:szCs w:val="24"/>
          <w:lang w:eastAsia="ru-RU"/>
        </w:rPr>
        <w:t>Право »</w:t>
      </w:r>
      <w:r w:rsidRPr="0048050C">
        <w:rPr>
          <w:rFonts w:ascii="Times New Roman" w:eastAsia="Calibri" w:hAnsi="Times New Roman" w:cs="Times New Roman"/>
          <w:color w:val="000000"/>
          <w:sz w:val="24"/>
          <w:szCs w:val="24"/>
          <w:lang w:eastAsia="ru-RU"/>
        </w:rPr>
        <w:t xml:space="preserve"> сводятся </w:t>
      </w:r>
      <w:proofErr w:type="gramStart"/>
      <w:r w:rsidRPr="0048050C">
        <w:rPr>
          <w:rFonts w:ascii="Times New Roman" w:eastAsia="Calibri" w:hAnsi="Times New Roman" w:cs="Times New Roman"/>
          <w:color w:val="000000"/>
          <w:sz w:val="24"/>
          <w:szCs w:val="24"/>
          <w:lang w:eastAsia="ru-RU"/>
        </w:rPr>
        <w:t>к</w:t>
      </w:r>
      <w:proofErr w:type="gramEnd"/>
      <w:r w:rsidRPr="0048050C">
        <w:rPr>
          <w:rFonts w:ascii="Times New Roman" w:eastAsia="Calibri" w:hAnsi="Times New Roman" w:cs="Times New Roman"/>
          <w:color w:val="000000"/>
          <w:sz w:val="24"/>
          <w:szCs w:val="24"/>
          <w:lang w:eastAsia="ru-RU"/>
        </w:rPr>
        <w:t xml:space="preserve">: </w:t>
      </w:r>
    </w:p>
    <w:p w:rsidR="00B6320F" w:rsidRPr="0048050C" w:rsidRDefault="00B6320F" w:rsidP="00B6320F">
      <w:pPr>
        <w:spacing w:after="3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 </w:t>
      </w:r>
      <w:proofErr w:type="gramStart"/>
      <w:r w:rsidRPr="0048050C">
        <w:rPr>
          <w:rFonts w:ascii="Times New Roman" w:eastAsia="Calibri" w:hAnsi="Times New Roman" w:cs="Times New Roman"/>
          <w:color w:val="000000"/>
          <w:sz w:val="24"/>
          <w:szCs w:val="24"/>
          <w:lang w:eastAsia="ru-RU"/>
        </w:rPr>
        <w:t>формированию гармонично развитой личности, способной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воспитанию у обучающихся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развитию понимания приоритетности общенациональных интересов, приверженности правовым принципам, закрепленным в Конституции Российской Федерации</w:t>
      </w:r>
      <w:proofErr w:type="gramEnd"/>
      <w:r w:rsidRPr="0048050C">
        <w:rPr>
          <w:rFonts w:ascii="Times New Roman" w:eastAsia="Calibri" w:hAnsi="Times New Roman" w:cs="Times New Roman"/>
          <w:color w:val="000000"/>
          <w:sz w:val="24"/>
          <w:szCs w:val="24"/>
          <w:lang w:eastAsia="ru-RU"/>
        </w:rPr>
        <w:t xml:space="preserve"> и </w:t>
      </w:r>
      <w:proofErr w:type="gramStart"/>
      <w:r w:rsidRPr="0048050C">
        <w:rPr>
          <w:rFonts w:ascii="Times New Roman" w:eastAsia="Calibri" w:hAnsi="Times New Roman" w:cs="Times New Roman"/>
          <w:color w:val="000000"/>
          <w:sz w:val="24"/>
          <w:szCs w:val="24"/>
          <w:lang w:eastAsia="ru-RU"/>
        </w:rPr>
        <w:t>законодательстве</w:t>
      </w:r>
      <w:proofErr w:type="gramEnd"/>
      <w:r w:rsidRPr="0048050C">
        <w:rPr>
          <w:rFonts w:ascii="Times New Roman" w:eastAsia="Calibri" w:hAnsi="Times New Roman" w:cs="Times New Roman"/>
          <w:color w:val="000000"/>
          <w:sz w:val="24"/>
          <w:szCs w:val="24"/>
          <w:lang w:eastAsia="ru-RU"/>
        </w:rPr>
        <w:t xml:space="preserve"> Российской Федерации. </w:t>
      </w:r>
    </w:p>
    <w:p w:rsidR="00D65604" w:rsidRPr="0048050C" w:rsidRDefault="00D65604" w:rsidP="00B92E3D">
      <w:pPr>
        <w:pStyle w:val="a5"/>
        <w:numPr>
          <w:ilvl w:val="0"/>
          <w:numId w:val="5"/>
        </w:numPr>
        <w:spacing w:after="4" w:line="247" w:lineRule="auto"/>
        <w:ind w:right="15"/>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необходимость раскрытия ценностных аспектов права как науки, проявляющихся при взаимодействии с другими областями человеческой деятельности;       </w:t>
      </w:r>
    </w:p>
    <w:p w:rsidR="00D65604" w:rsidRPr="0048050C" w:rsidRDefault="00D65604" w:rsidP="00D65604">
      <w:pPr>
        <w:pStyle w:val="a5"/>
        <w:numPr>
          <w:ilvl w:val="0"/>
          <w:numId w:val="5"/>
        </w:numPr>
        <w:spacing w:after="3" w:line="245" w:lineRule="auto"/>
        <w:ind w:right="4"/>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 важность анализа ценности самой жизни и проблемы самореализации личности человека на примерах творчества выдающихся ученых- правоведов.</w:t>
      </w:r>
    </w:p>
    <w:p w:rsidR="00D65604" w:rsidRPr="0048050C" w:rsidRDefault="00D65604" w:rsidP="00D65604">
      <w:pPr>
        <w:pStyle w:val="a5"/>
        <w:widowControl w:val="0"/>
        <w:numPr>
          <w:ilvl w:val="0"/>
          <w:numId w:val="5"/>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48050C">
        <w:rPr>
          <w:rFonts w:ascii="Times New Roman" w:hAnsi="Times New Roman" w:cs="Times New Roman"/>
          <w:spacing w:val="-1"/>
          <w:sz w:val="24"/>
          <w:szCs w:val="24"/>
        </w:rPr>
        <w:t>Побуждениеобучающихсясоблюдатьнаурокеобщепринятыенормыповедения</w:t>
      </w:r>
      <w:proofErr w:type="gramStart"/>
      <w:r w:rsidRPr="0048050C">
        <w:rPr>
          <w:rFonts w:ascii="Times New Roman" w:hAnsi="Times New Roman" w:cs="Times New Roman"/>
          <w:spacing w:val="-1"/>
          <w:sz w:val="24"/>
          <w:szCs w:val="24"/>
        </w:rPr>
        <w:t>,</w:t>
      </w:r>
      <w:r w:rsidRPr="0048050C">
        <w:rPr>
          <w:rFonts w:ascii="Times New Roman" w:hAnsi="Times New Roman" w:cs="Times New Roman"/>
          <w:sz w:val="24"/>
          <w:szCs w:val="24"/>
        </w:rPr>
        <w:t>п</w:t>
      </w:r>
      <w:proofErr w:type="gramEnd"/>
      <w:r w:rsidRPr="0048050C">
        <w:rPr>
          <w:rFonts w:ascii="Times New Roman" w:hAnsi="Times New Roman" w:cs="Times New Roman"/>
          <w:sz w:val="24"/>
          <w:szCs w:val="24"/>
        </w:rPr>
        <w:t>равилаобщениясостаршими(педагогическимиработниками)исверстниками(обучающимися),принципыучебнойдисциплиныисамоорганизации.</w:t>
      </w:r>
    </w:p>
    <w:p w:rsidR="00D65604" w:rsidRPr="0048050C" w:rsidRDefault="00D65604" w:rsidP="00D65604">
      <w:pPr>
        <w:pStyle w:val="a5"/>
        <w:widowControl w:val="0"/>
        <w:numPr>
          <w:ilvl w:val="0"/>
          <w:numId w:val="5"/>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48050C">
        <w:rPr>
          <w:rFonts w:ascii="Times New Roman" w:hAnsi="Times New Roman" w:cs="Times New Roman"/>
          <w:sz w:val="24"/>
          <w:szCs w:val="24"/>
        </w:rPr>
        <w:t>Использование проблемного обучения существенно приближает обучение к особенностям современного мышления.</w:t>
      </w:r>
    </w:p>
    <w:p w:rsidR="00D65604" w:rsidRPr="0048050C" w:rsidRDefault="00D65604" w:rsidP="00D65604">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48050C">
        <w:rPr>
          <w:rFonts w:ascii="Times New Roman" w:hAnsi="Times New Roman" w:cs="Times New Roman"/>
          <w:color w:val="000000"/>
          <w:sz w:val="24"/>
          <w:szCs w:val="24"/>
          <w:lang w:eastAsia="ru-RU"/>
        </w:rPr>
        <w:t xml:space="preserve">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w:t>
      </w:r>
      <w:proofErr w:type="gramStart"/>
      <w:r w:rsidRPr="0048050C">
        <w:rPr>
          <w:rFonts w:ascii="Times New Roman" w:hAnsi="Times New Roman" w:cs="Times New Roman"/>
          <w:color w:val="000000"/>
          <w:sz w:val="24"/>
          <w:szCs w:val="24"/>
          <w:lang w:eastAsia="ru-RU"/>
        </w:rPr>
        <w:t>обучающимися</w:t>
      </w:r>
      <w:proofErr w:type="gramEnd"/>
      <w:r w:rsidRPr="0048050C">
        <w:rPr>
          <w:rFonts w:ascii="Times New Roman" w:hAnsi="Times New Roman" w:cs="Times New Roman"/>
          <w:color w:val="000000"/>
          <w:sz w:val="24"/>
          <w:szCs w:val="24"/>
          <w:lang w:eastAsia="ru-RU"/>
        </w:rPr>
        <w:t xml:space="preserve"> своего мнения по ее поводу, выработки своего к ней отношения;</w:t>
      </w:r>
    </w:p>
    <w:p w:rsidR="00D65604" w:rsidRPr="0048050C" w:rsidRDefault="00D65604" w:rsidP="00D65604">
      <w:pPr>
        <w:pStyle w:val="a5"/>
        <w:widowControl w:val="0"/>
        <w:numPr>
          <w:ilvl w:val="0"/>
          <w:numId w:val="5"/>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48050C">
        <w:rPr>
          <w:rFonts w:ascii="Times New Roman" w:hAnsi="Times New Roman" w:cs="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в результате использования воспитательных возможностей содержания учебного предмета</w:t>
      </w:r>
      <w:r w:rsidRPr="0048050C">
        <w:rPr>
          <w:rFonts w:ascii="Times New Roman" w:hAnsi="Times New Roman" w:cs="Times New Roman"/>
          <w:spacing w:val="-1"/>
          <w:sz w:val="24"/>
          <w:szCs w:val="24"/>
        </w:rPr>
        <w:t>дляформированияуобучающихсяроссийскихтрадиционных</w:t>
      </w:r>
      <w:r w:rsidRPr="0048050C">
        <w:rPr>
          <w:rFonts w:ascii="Times New Roman" w:hAnsi="Times New Roman" w:cs="Times New Roman"/>
          <w:sz w:val="24"/>
          <w:szCs w:val="24"/>
        </w:rPr>
        <w:t>духовно-нравственныхисоциокультурныхценностейчерезподборсоответствующихтекстовдлячтения</w:t>
      </w:r>
      <w:proofErr w:type="gramStart"/>
      <w:r w:rsidRPr="0048050C">
        <w:rPr>
          <w:rFonts w:ascii="Times New Roman" w:hAnsi="Times New Roman" w:cs="Times New Roman"/>
          <w:sz w:val="24"/>
          <w:szCs w:val="24"/>
        </w:rPr>
        <w:t>,п</w:t>
      </w:r>
      <w:proofErr w:type="gramEnd"/>
      <w:r w:rsidRPr="0048050C">
        <w:rPr>
          <w:rFonts w:ascii="Times New Roman" w:hAnsi="Times New Roman" w:cs="Times New Roman"/>
          <w:sz w:val="24"/>
          <w:szCs w:val="24"/>
        </w:rPr>
        <w:t>роблемныхситуацийдляобсуждениявклассе.</w:t>
      </w:r>
    </w:p>
    <w:p w:rsidR="00D65604" w:rsidRPr="0048050C" w:rsidRDefault="00D65604" w:rsidP="00D65604">
      <w:pPr>
        <w:pStyle w:val="a5"/>
        <w:widowControl w:val="0"/>
        <w:numPr>
          <w:ilvl w:val="0"/>
          <w:numId w:val="5"/>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48050C">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путем включения смысловых коллизий, которые влекут столкновение различных мнений учащихся, учат отстаивать свою точку зрения, самостоятельно делать выводы.</w:t>
      </w:r>
    </w:p>
    <w:p w:rsidR="00D65604" w:rsidRPr="0048050C" w:rsidRDefault="00D65604" w:rsidP="00D65604">
      <w:pPr>
        <w:pStyle w:val="a5"/>
        <w:widowControl w:val="0"/>
        <w:numPr>
          <w:ilvl w:val="0"/>
          <w:numId w:val="5"/>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48050C">
        <w:rPr>
          <w:rFonts w:ascii="Times New Roman" w:hAnsi="Times New Roman" w:cs="Times New Roman"/>
          <w:sz w:val="24"/>
          <w:szCs w:val="24"/>
        </w:rPr>
        <w:t>Выборииспользованиенаурокахметодов</w:t>
      </w:r>
      <w:proofErr w:type="gramStart"/>
      <w:r w:rsidRPr="0048050C">
        <w:rPr>
          <w:rFonts w:ascii="Times New Roman" w:hAnsi="Times New Roman" w:cs="Times New Roman"/>
          <w:sz w:val="24"/>
          <w:szCs w:val="24"/>
        </w:rPr>
        <w:t>,м</w:t>
      </w:r>
      <w:proofErr w:type="gramEnd"/>
      <w:r w:rsidRPr="0048050C">
        <w:rPr>
          <w:rFonts w:ascii="Times New Roman" w:hAnsi="Times New Roman" w:cs="Times New Roman"/>
          <w:sz w:val="24"/>
          <w:szCs w:val="24"/>
        </w:rPr>
        <w:t>етодик,технологий,оказывающихвоспитательное воздействие на личность в соответствии с воспитательным идеалом,</w:t>
      </w:r>
      <w:r w:rsidR="00B92E3D" w:rsidRPr="0048050C">
        <w:rPr>
          <w:rFonts w:ascii="Times New Roman" w:hAnsi="Times New Roman" w:cs="Times New Roman"/>
          <w:sz w:val="24"/>
          <w:szCs w:val="24"/>
        </w:rPr>
        <w:t xml:space="preserve"> </w:t>
      </w:r>
      <w:r w:rsidRPr="0048050C">
        <w:rPr>
          <w:rFonts w:ascii="Times New Roman" w:hAnsi="Times New Roman" w:cs="Times New Roman"/>
          <w:sz w:val="24"/>
          <w:szCs w:val="24"/>
        </w:rPr>
        <w:t>целью</w:t>
      </w:r>
      <w:r w:rsidR="00B92E3D" w:rsidRPr="0048050C">
        <w:rPr>
          <w:rFonts w:ascii="Times New Roman" w:hAnsi="Times New Roman" w:cs="Times New Roman"/>
          <w:sz w:val="24"/>
          <w:szCs w:val="24"/>
        </w:rPr>
        <w:t xml:space="preserve"> </w:t>
      </w:r>
      <w:r w:rsidRPr="0048050C">
        <w:rPr>
          <w:rFonts w:ascii="Times New Roman" w:hAnsi="Times New Roman" w:cs="Times New Roman"/>
          <w:sz w:val="24"/>
          <w:szCs w:val="24"/>
        </w:rPr>
        <w:t>и</w:t>
      </w:r>
      <w:r w:rsidR="00B92E3D" w:rsidRPr="0048050C">
        <w:rPr>
          <w:rFonts w:ascii="Times New Roman" w:hAnsi="Times New Roman" w:cs="Times New Roman"/>
          <w:sz w:val="24"/>
          <w:szCs w:val="24"/>
        </w:rPr>
        <w:t xml:space="preserve"> </w:t>
      </w:r>
      <w:r w:rsidRPr="0048050C">
        <w:rPr>
          <w:rFonts w:ascii="Times New Roman" w:hAnsi="Times New Roman" w:cs="Times New Roman"/>
          <w:sz w:val="24"/>
          <w:szCs w:val="24"/>
        </w:rPr>
        <w:t>задачами</w:t>
      </w:r>
      <w:r w:rsidR="00B92E3D" w:rsidRPr="0048050C">
        <w:rPr>
          <w:rFonts w:ascii="Times New Roman" w:hAnsi="Times New Roman" w:cs="Times New Roman"/>
          <w:sz w:val="24"/>
          <w:szCs w:val="24"/>
        </w:rPr>
        <w:t xml:space="preserve"> </w:t>
      </w:r>
      <w:r w:rsidRPr="0048050C">
        <w:rPr>
          <w:rFonts w:ascii="Times New Roman" w:hAnsi="Times New Roman" w:cs="Times New Roman"/>
          <w:sz w:val="24"/>
          <w:szCs w:val="24"/>
        </w:rPr>
        <w:t>воспитания.</w:t>
      </w:r>
    </w:p>
    <w:p w:rsidR="00D65604" w:rsidRPr="0048050C" w:rsidRDefault="00D65604" w:rsidP="00D65604">
      <w:pPr>
        <w:pStyle w:val="a5"/>
        <w:numPr>
          <w:ilvl w:val="0"/>
          <w:numId w:val="5"/>
        </w:numPr>
        <w:shd w:val="clear" w:color="auto" w:fill="FFFFFF"/>
        <w:spacing w:before="100" w:beforeAutospacing="1" w:after="100" w:afterAutospacing="1" w:line="240" w:lineRule="auto"/>
        <w:ind w:right="104"/>
        <w:contextualSpacing w:val="0"/>
        <w:jc w:val="both"/>
        <w:rPr>
          <w:rFonts w:ascii="Times New Roman" w:hAnsi="Times New Roman" w:cs="Times New Roman"/>
          <w:color w:val="000000"/>
          <w:sz w:val="24"/>
          <w:szCs w:val="24"/>
          <w:lang w:eastAsia="ru-RU"/>
        </w:rPr>
      </w:pPr>
      <w:proofErr w:type="gramStart"/>
      <w:r w:rsidRPr="0048050C">
        <w:rPr>
          <w:rFonts w:ascii="Times New Roman" w:hAnsi="Times New Roman" w:cs="Times New Roman"/>
          <w:color w:val="000000"/>
          <w:sz w:val="24"/>
          <w:szCs w:val="24"/>
          <w:lang w:eastAsia="ru-RU"/>
        </w:rPr>
        <w:t xml:space="preserve">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w:t>
      </w:r>
      <w:r w:rsidRPr="0048050C">
        <w:rPr>
          <w:rFonts w:ascii="Times New Roman" w:hAnsi="Times New Roman" w:cs="Times New Roman"/>
          <w:color w:val="000000"/>
          <w:sz w:val="24"/>
          <w:szCs w:val="24"/>
          <w:lang w:eastAsia="ru-RU"/>
        </w:rPr>
        <w:lastRenderedPageBreak/>
        <w:t>навык генерирования и оформления собственных идей, навык уважительного отношения к чужим идеям, оформленным в работах других исследователей, </w:t>
      </w:r>
      <w:hyperlink r:id="rId7" w:tooltip="Зрительный контакт с аудиторией как фактор эффективности публичного выступления" w:history="1">
        <w:r w:rsidRPr="0048050C">
          <w:rPr>
            <w:rFonts w:ascii="Times New Roman" w:hAnsi="Times New Roman" w:cs="Times New Roman"/>
            <w:sz w:val="24"/>
            <w:szCs w:val="24"/>
            <w:lang w:eastAsia="ru-RU"/>
          </w:rPr>
          <w:t>навык публичного выступления перед аудиторией</w:t>
        </w:r>
      </w:hyperlink>
      <w:r w:rsidRPr="0048050C">
        <w:rPr>
          <w:rFonts w:ascii="Times New Roman" w:hAnsi="Times New Roman" w:cs="Times New Roman"/>
          <w:sz w:val="24"/>
          <w:szCs w:val="24"/>
          <w:lang w:eastAsia="ru-RU"/>
        </w:rPr>
        <w:t xml:space="preserve">, </w:t>
      </w:r>
      <w:r w:rsidRPr="0048050C">
        <w:rPr>
          <w:rFonts w:ascii="Times New Roman" w:hAnsi="Times New Roman" w:cs="Times New Roman"/>
          <w:color w:val="000000"/>
          <w:sz w:val="24"/>
          <w:szCs w:val="24"/>
          <w:lang w:eastAsia="ru-RU"/>
        </w:rPr>
        <w:t>аргументирования и отстаивания своей точки зрения;</w:t>
      </w:r>
      <w:proofErr w:type="gramEnd"/>
    </w:p>
    <w:p w:rsidR="00D452DE" w:rsidRPr="0048050C" w:rsidRDefault="00D452DE" w:rsidP="00A57C02">
      <w:pPr>
        <w:pStyle w:val="a5"/>
        <w:widowControl w:val="0"/>
        <w:numPr>
          <w:ilvl w:val="0"/>
          <w:numId w:val="5"/>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48050C">
        <w:rPr>
          <w:rFonts w:ascii="Times New Roman" w:hAnsi="Times New Roman" w:cs="Times New Roman"/>
          <w:sz w:val="24"/>
          <w:szCs w:val="24"/>
        </w:rPr>
        <w:t>Владение и умение работать с учебной и внешкольной информацией (анализировать тексты научного стиля,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bookmarkEnd w:id="0"/>
    <w:p w:rsidR="00D65604" w:rsidRPr="0048050C" w:rsidRDefault="00D65604" w:rsidP="00D65604">
      <w:pPr>
        <w:spacing w:after="0" w:line="259" w:lineRule="auto"/>
        <w:ind w:left="56"/>
        <w:jc w:val="center"/>
        <w:rPr>
          <w:rFonts w:ascii="Times New Roman" w:eastAsia="Calibri" w:hAnsi="Times New Roman" w:cs="Times New Roman"/>
          <w:color w:val="000000"/>
          <w:sz w:val="24"/>
          <w:szCs w:val="24"/>
          <w:lang w:eastAsia="ru-RU"/>
        </w:rPr>
      </w:pPr>
    </w:p>
    <w:p w:rsidR="00D65604" w:rsidRPr="0048050C" w:rsidRDefault="00D65604" w:rsidP="00A036B6">
      <w:pPr>
        <w:spacing w:after="26" w:line="259" w:lineRule="auto"/>
        <w:ind w:left="56"/>
        <w:jc w:val="center"/>
        <w:rPr>
          <w:rFonts w:ascii="Times New Roman" w:eastAsia="Calibri" w:hAnsi="Times New Roman" w:cs="Times New Roman"/>
          <w:color w:val="000000"/>
          <w:sz w:val="24"/>
          <w:szCs w:val="24"/>
          <w:lang w:eastAsia="ru-RU"/>
        </w:rPr>
      </w:pPr>
    </w:p>
    <w:p w:rsidR="00D65604" w:rsidRPr="0048050C" w:rsidRDefault="00D65604" w:rsidP="00A036B6">
      <w:pPr>
        <w:keepNext/>
        <w:keepLines/>
        <w:spacing w:after="53" w:line="271" w:lineRule="auto"/>
        <w:ind w:left="192" w:right="189" w:hanging="10"/>
        <w:jc w:val="center"/>
        <w:outlineLvl w:val="2"/>
        <w:rPr>
          <w:rFonts w:ascii="Times New Roman" w:eastAsia="Times New Roman" w:hAnsi="Times New Roman" w:cs="Times New Roman"/>
          <w:b/>
          <w:i/>
          <w:color w:val="000000"/>
          <w:sz w:val="24"/>
          <w:szCs w:val="24"/>
          <w:lang w:eastAsia="ru-RU"/>
        </w:rPr>
      </w:pPr>
      <w:r w:rsidRPr="0048050C">
        <w:rPr>
          <w:rFonts w:ascii="Times New Roman" w:eastAsia="Times New Roman" w:hAnsi="Times New Roman" w:cs="Times New Roman"/>
          <w:b/>
          <w:color w:val="000000"/>
          <w:sz w:val="24"/>
          <w:szCs w:val="24"/>
          <w:lang w:eastAsia="ru-RU"/>
        </w:rPr>
        <w:t>СОДЕРЖАНИЕ УЧЕБНОГО ПРЕДМЕТА «ПРАВО» 10 класс (68 ч)</w:t>
      </w:r>
    </w:p>
    <w:p w:rsidR="00D65604" w:rsidRPr="0048050C" w:rsidRDefault="00D65604" w:rsidP="00A036B6">
      <w:pPr>
        <w:spacing w:after="43" w:line="271" w:lineRule="auto"/>
        <w:ind w:left="48" w:hanging="10"/>
        <w:jc w:val="center"/>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b/>
          <w:color w:val="000000"/>
          <w:sz w:val="24"/>
          <w:szCs w:val="24"/>
          <w:lang w:eastAsia="ru-RU"/>
        </w:rPr>
        <w:t>Тема 1. РОЛЬ ПРАВА В ЖИЗНИ ЧЕЛОВЕКА И ОБЩЕСТВА КАК СИСТЕМЫ-10 часов</w:t>
      </w:r>
    </w:p>
    <w:p w:rsidR="00D65604" w:rsidRPr="0048050C" w:rsidRDefault="00D65604" w:rsidP="00D65604">
      <w:pPr>
        <w:spacing w:after="24"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Признаки права. Нормы права. Методы правового регулирования. Основные принципы права. Презумпции и аксиомы права. Система регулирования общественных отношений. Механизм правового регулирования.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w:t>
      </w:r>
      <w:proofErr w:type="spellStart"/>
      <w:r w:rsidRPr="0048050C">
        <w:rPr>
          <w:rFonts w:ascii="Times New Roman" w:eastAsia="Calibri" w:hAnsi="Times New Roman" w:cs="Times New Roman"/>
          <w:color w:val="000000"/>
          <w:sz w:val="24"/>
          <w:szCs w:val="24"/>
          <w:lang w:eastAsia="ru-RU"/>
        </w:rPr>
        <w:t>Мононормы</w:t>
      </w:r>
      <w:proofErr w:type="spellEnd"/>
      <w:r w:rsidRPr="0048050C">
        <w:rPr>
          <w:rFonts w:ascii="Times New Roman" w:eastAsia="Calibri" w:hAnsi="Times New Roman" w:cs="Times New Roman"/>
          <w:color w:val="000000"/>
          <w:sz w:val="24"/>
          <w:szCs w:val="24"/>
          <w:lang w:eastAsia="ru-RU"/>
        </w:rPr>
        <w:t xml:space="preserve">. </w:t>
      </w:r>
      <w:proofErr w:type="spellStart"/>
      <w:r w:rsidRPr="0048050C">
        <w:rPr>
          <w:rFonts w:ascii="Times New Roman" w:eastAsia="Calibri" w:hAnsi="Times New Roman" w:cs="Times New Roman"/>
          <w:color w:val="000000"/>
          <w:sz w:val="24"/>
          <w:szCs w:val="24"/>
          <w:lang w:eastAsia="ru-RU"/>
        </w:rPr>
        <w:t>Правопонимание</w:t>
      </w:r>
      <w:proofErr w:type="spellEnd"/>
      <w:r w:rsidRPr="0048050C">
        <w:rPr>
          <w:rFonts w:ascii="Times New Roman" w:eastAsia="Calibri" w:hAnsi="Times New Roman" w:cs="Times New Roman"/>
          <w:color w:val="000000"/>
          <w:sz w:val="24"/>
          <w:szCs w:val="24"/>
          <w:lang w:eastAsia="ru-RU"/>
        </w:rPr>
        <w:t>. Естественное право. Позитивное право. Право. Принципы права. Презумпция. Правовые аксиомы. Юридические фикции. Социальные нормы. Моральные нормы. Обычаи. Религиозные нормы. Групповые нормы. Корпоративные нормы. Санкции. Правовое регулирование</w:t>
      </w:r>
      <w:proofErr w:type="gramStart"/>
      <w:r w:rsidRPr="0048050C">
        <w:rPr>
          <w:rFonts w:ascii="Times New Roman" w:eastAsia="Calibri" w:hAnsi="Times New Roman" w:cs="Times New Roman"/>
          <w:color w:val="000000"/>
          <w:sz w:val="24"/>
          <w:szCs w:val="24"/>
          <w:lang w:eastAsia="ru-RU"/>
        </w:rPr>
        <w:t xml:space="preserve">. </w:t>
      </w:r>
      <w:proofErr w:type="gramEnd"/>
    </w:p>
    <w:p w:rsidR="00D65604" w:rsidRPr="0048050C" w:rsidRDefault="00D65604" w:rsidP="00D65604">
      <w:pPr>
        <w:spacing w:after="67" w:line="259" w:lineRule="auto"/>
        <w:rPr>
          <w:rFonts w:ascii="Times New Roman" w:eastAsia="Calibri" w:hAnsi="Times New Roman" w:cs="Times New Roman"/>
          <w:color w:val="000000"/>
          <w:sz w:val="24"/>
          <w:szCs w:val="24"/>
          <w:lang w:eastAsia="ru-RU"/>
        </w:rPr>
      </w:pPr>
    </w:p>
    <w:p w:rsidR="00D65604" w:rsidRPr="0048050C" w:rsidRDefault="00D65604" w:rsidP="00D65604">
      <w:pPr>
        <w:spacing w:after="8" w:line="271" w:lineRule="auto"/>
        <w:ind w:left="10" w:hanging="10"/>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color w:val="000000"/>
          <w:sz w:val="24"/>
          <w:szCs w:val="24"/>
          <w:lang w:eastAsia="ru-RU"/>
        </w:rPr>
        <w:t>.</w:t>
      </w:r>
      <w:r w:rsidRPr="0048050C">
        <w:rPr>
          <w:rFonts w:ascii="Times New Roman" w:eastAsia="Times New Roman" w:hAnsi="Times New Roman" w:cs="Times New Roman"/>
          <w:b/>
          <w:color w:val="000000"/>
          <w:sz w:val="24"/>
          <w:szCs w:val="24"/>
          <w:lang w:eastAsia="ru-RU"/>
        </w:rPr>
        <w:t xml:space="preserve"> Тема 2. ТЕОРЕТИЧЕСКИЕ ОСНОВЫ ПРАВА КАК СИСТЕМЫ-12 часов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Понятие и система права. Правовые нормы и их характеристики. Классификация норм права, структура </w:t>
      </w:r>
      <w:proofErr w:type="gramStart"/>
      <w:r w:rsidRPr="0048050C">
        <w:rPr>
          <w:rFonts w:ascii="Times New Roman" w:eastAsia="Calibri" w:hAnsi="Times New Roman" w:cs="Times New Roman"/>
          <w:color w:val="000000"/>
          <w:sz w:val="24"/>
          <w:szCs w:val="24"/>
          <w:lang w:eastAsia="ru-RU"/>
        </w:rPr>
        <w:t>правовой</w:t>
      </w:r>
      <w:proofErr w:type="gramEnd"/>
      <w:r w:rsidRPr="0048050C">
        <w:rPr>
          <w:rFonts w:ascii="Times New Roman" w:eastAsia="Calibri" w:hAnsi="Times New Roman" w:cs="Times New Roman"/>
          <w:color w:val="000000"/>
          <w:sz w:val="24"/>
          <w:szCs w:val="24"/>
          <w:lang w:eastAsia="ru-RU"/>
        </w:rPr>
        <w:t xml:space="preserve">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нормы. Способы изложения норм права в нормативных правовых актах. Институты права. Отрасли права.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Понятие и виды правотворчества. Законодательный процесс. Юридическая техника.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w:t>
      </w:r>
    </w:p>
    <w:p w:rsidR="00D65604" w:rsidRPr="0048050C" w:rsidRDefault="00D65604" w:rsidP="00D65604">
      <w:pPr>
        <w:spacing w:after="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Способы и виды толкования права. Пробелы в праве. Аналогия права и аналогия закона.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8"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Понятия. Система права. Норма права. Гипотеза. Диспозиция. Санкция. Институт права. </w:t>
      </w:r>
      <w:proofErr w:type="spellStart"/>
      <w:r w:rsidRPr="0048050C">
        <w:rPr>
          <w:rFonts w:ascii="Times New Roman" w:eastAsia="Calibri" w:hAnsi="Times New Roman" w:cs="Times New Roman"/>
          <w:color w:val="000000"/>
          <w:sz w:val="24"/>
          <w:szCs w:val="24"/>
          <w:lang w:eastAsia="ru-RU"/>
        </w:rPr>
        <w:t>Субинститут</w:t>
      </w:r>
      <w:proofErr w:type="spellEnd"/>
      <w:r w:rsidRPr="0048050C">
        <w:rPr>
          <w:rFonts w:ascii="Times New Roman" w:eastAsia="Calibri" w:hAnsi="Times New Roman" w:cs="Times New Roman"/>
          <w:color w:val="000000"/>
          <w:sz w:val="24"/>
          <w:szCs w:val="24"/>
          <w:lang w:eastAsia="ru-RU"/>
        </w:rPr>
        <w:t xml:space="preserve">. Отрасль права.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Нормативный правовой акт. Закон. Подзаконный акт. Локальный нормативный акт. Кодификация. Инкорпорация. Консолидация. Учёт. Применение права. Акт применения права. Реализация права. Использование права. Соблюдение права. Применение права. Акт толкования права. </w:t>
      </w:r>
    </w:p>
    <w:p w:rsidR="00D65604" w:rsidRPr="0048050C" w:rsidRDefault="00D65604" w:rsidP="00D65604">
      <w:pPr>
        <w:spacing w:after="69"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8" w:line="271" w:lineRule="auto"/>
        <w:ind w:left="10" w:hanging="10"/>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b/>
          <w:color w:val="000000"/>
          <w:sz w:val="24"/>
          <w:szCs w:val="24"/>
          <w:lang w:eastAsia="ru-RU"/>
        </w:rPr>
        <w:t xml:space="preserve"> Тема 3. ПРАВООТНОШЕНИЯ И </w:t>
      </w:r>
      <w:proofErr w:type="gramStart"/>
      <w:r w:rsidRPr="0048050C">
        <w:rPr>
          <w:rFonts w:ascii="Times New Roman" w:eastAsia="Times New Roman" w:hAnsi="Times New Roman" w:cs="Times New Roman"/>
          <w:b/>
          <w:color w:val="000000"/>
          <w:sz w:val="24"/>
          <w:szCs w:val="24"/>
          <w:lang w:eastAsia="ru-RU"/>
        </w:rPr>
        <w:t>ПРАВОВАЯ</w:t>
      </w:r>
      <w:proofErr w:type="gramEnd"/>
      <w:r w:rsidRPr="0048050C">
        <w:rPr>
          <w:rFonts w:ascii="Times New Roman" w:eastAsia="Times New Roman" w:hAnsi="Times New Roman" w:cs="Times New Roman"/>
          <w:b/>
          <w:color w:val="000000"/>
          <w:sz w:val="24"/>
          <w:szCs w:val="24"/>
          <w:lang w:eastAsia="ru-RU"/>
        </w:rPr>
        <w:t xml:space="preserve"> КУЛЬТУРА-12 часов </w:t>
      </w:r>
    </w:p>
    <w:p w:rsidR="00D65604" w:rsidRPr="0048050C" w:rsidRDefault="00D65604" w:rsidP="00D65604">
      <w:pPr>
        <w:spacing w:after="21"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1"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Юридические факты как основание правоотношений. Виды и структура правоотношений.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Поведение людей в мире права. Правомерное поведение. Правонарушение, его состав, признаки. Виды правонарушений. Правопорядок с позиции современной науки.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Правовое сознание и его структура. Правовая психология. Правовая идеология. Правовая культура. Общественная опасность коррупции для граждан, общества и государства. </w:t>
      </w:r>
      <w:proofErr w:type="spellStart"/>
      <w:r w:rsidRPr="0048050C">
        <w:rPr>
          <w:rFonts w:ascii="Times New Roman" w:eastAsia="Calibri" w:hAnsi="Times New Roman" w:cs="Times New Roman"/>
          <w:color w:val="000000"/>
          <w:sz w:val="24"/>
          <w:szCs w:val="24"/>
          <w:lang w:eastAsia="ru-RU"/>
        </w:rPr>
        <w:t>Антикоррупционные</w:t>
      </w:r>
      <w:proofErr w:type="spellEnd"/>
      <w:r w:rsidRPr="0048050C">
        <w:rPr>
          <w:rFonts w:ascii="Times New Roman" w:eastAsia="Calibri" w:hAnsi="Times New Roman" w:cs="Times New Roman"/>
          <w:color w:val="000000"/>
          <w:sz w:val="24"/>
          <w:szCs w:val="24"/>
          <w:lang w:eastAsia="ru-RU"/>
        </w:rPr>
        <w:t xml:space="preserve"> меры.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B92E3D">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Правоотношение. Правоспособность. Дееспособность. </w:t>
      </w:r>
      <w:proofErr w:type="spellStart"/>
      <w:r w:rsidRPr="0048050C">
        <w:rPr>
          <w:rFonts w:ascii="Times New Roman" w:eastAsia="Calibri" w:hAnsi="Times New Roman" w:cs="Times New Roman"/>
          <w:color w:val="000000"/>
          <w:sz w:val="24"/>
          <w:szCs w:val="24"/>
          <w:lang w:eastAsia="ru-RU"/>
        </w:rPr>
        <w:t>Правосубъектность</w:t>
      </w:r>
      <w:proofErr w:type="spellEnd"/>
      <w:r w:rsidRPr="0048050C">
        <w:rPr>
          <w:rFonts w:ascii="Times New Roman" w:eastAsia="Calibri" w:hAnsi="Times New Roman" w:cs="Times New Roman"/>
          <w:color w:val="000000"/>
          <w:sz w:val="24"/>
          <w:szCs w:val="24"/>
          <w:lang w:eastAsia="ru-RU"/>
        </w:rPr>
        <w:t xml:space="preserve">. </w:t>
      </w:r>
      <w:proofErr w:type="spellStart"/>
      <w:r w:rsidRPr="0048050C">
        <w:rPr>
          <w:rFonts w:ascii="Times New Roman" w:eastAsia="Calibri" w:hAnsi="Times New Roman" w:cs="Times New Roman"/>
          <w:color w:val="000000"/>
          <w:sz w:val="24"/>
          <w:szCs w:val="24"/>
          <w:lang w:eastAsia="ru-RU"/>
        </w:rPr>
        <w:t>Деликтоспособность</w:t>
      </w:r>
      <w:proofErr w:type="spellEnd"/>
      <w:r w:rsidRPr="0048050C">
        <w:rPr>
          <w:rFonts w:ascii="Times New Roman" w:eastAsia="Calibri" w:hAnsi="Times New Roman" w:cs="Times New Roman"/>
          <w:color w:val="000000"/>
          <w:sz w:val="24"/>
          <w:szCs w:val="24"/>
          <w:lang w:eastAsia="ru-RU"/>
        </w:rPr>
        <w:t xml:space="preserve">.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w:t>
      </w:r>
      <w:r w:rsidRPr="0048050C">
        <w:rPr>
          <w:rFonts w:ascii="Times New Roman" w:eastAsia="Calibri" w:hAnsi="Times New Roman" w:cs="Times New Roman"/>
          <w:color w:val="000000"/>
          <w:sz w:val="24"/>
          <w:szCs w:val="24"/>
          <w:lang w:eastAsia="ru-RU"/>
        </w:rPr>
        <w:lastRenderedPageBreak/>
        <w:t>Необходимая оборона. Крайняя необходимость. Правовое сознание. Правовые знания. Правовые эмоции. Правовая установка. Правовые ценности. Правовая культура. Правовой нигилизм. Правовой идеализм. Правовое воспитание. Коррупция. Коррупционные правонарушения. Правовая семья. Рецепция права. Право справедливости.</w:t>
      </w:r>
      <w:r w:rsidRPr="0048050C">
        <w:rPr>
          <w:rFonts w:ascii="Times New Roman" w:eastAsia="Calibri" w:hAnsi="Times New Roman" w:cs="Times New Roman"/>
          <w:b/>
          <w:color w:val="000000"/>
          <w:sz w:val="24"/>
          <w:szCs w:val="24"/>
          <w:lang w:eastAsia="ru-RU"/>
        </w:rPr>
        <w:t xml:space="preserve"> </w:t>
      </w:r>
    </w:p>
    <w:p w:rsidR="00D65604" w:rsidRPr="0048050C" w:rsidRDefault="00D65604" w:rsidP="00D65604">
      <w:pPr>
        <w:spacing w:after="68"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8" w:line="271" w:lineRule="auto"/>
        <w:ind w:left="51" w:hanging="10"/>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b/>
          <w:color w:val="000000"/>
          <w:sz w:val="24"/>
          <w:szCs w:val="24"/>
          <w:lang w:eastAsia="ru-RU"/>
        </w:rPr>
        <w:t xml:space="preserve">Тема 4.  ГОСУДАРСТВО И ПРАВО-18 часов </w:t>
      </w:r>
    </w:p>
    <w:p w:rsidR="00D65604" w:rsidRPr="0048050C" w:rsidRDefault="00D65604" w:rsidP="00D65604">
      <w:pPr>
        <w:spacing w:after="21"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Понятие государства и его признаки. Подходы к пониманию государства. Жизнь людей в </w:t>
      </w:r>
      <w:proofErr w:type="spellStart"/>
      <w:r w:rsidRPr="0048050C">
        <w:rPr>
          <w:rFonts w:ascii="Times New Roman" w:eastAsia="Calibri" w:hAnsi="Times New Roman" w:cs="Times New Roman"/>
          <w:color w:val="000000"/>
          <w:sz w:val="24"/>
          <w:szCs w:val="24"/>
          <w:lang w:eastAsia="ru-RU"/>
        </w:rPr>
        <w:t>догосударственный</w:t>
      </w:r>
      <w:proofErr w:type="spellEnd"/>
      <w:r w:rsidRPr="0048050C">
        <w:rPr>
          <w:rFonts w:ascii="Times New Roman" w:eastAsia="Calibri" w:hAnsi="Times New Roman" w:cs="Times New Roman"/>
          <w:color w:val="000000"/>
          <w:sz w:val="24"/>
          <w:szCs w:val="24"/>
          <w:lang w:eastAsia="ru-RU"/>
        </w:rPr>
        <w:t xml:space="preserve"> период. Происхождение древневосточного государства. Происхождение античного государства. Происхождение государства </w:t>
      </w:r>
    </w:p>
    <w:p w:rsidR="00D65604" w:rsidRPr="0048050C" w:rsidRDefault="00D65604" w:rsidP="00D65604">
      <w:pPr>
        <w:spacing w:after="38"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у </w:t>
      </w:r>
      <w:r w:rsidRPr="0048050C">
        <w:rPr>
          <w:rFonts w:ascii="Times New Roman" w:eastAsia="Calibri" w:hAnsi="Times New Roman" w:cs="Times New Roman"/>
          <w:color w:val="000000"/>
          <w:sz w:val="24"/>
          <w:szCs w:val="24"/>
          <w:lang w:eastAsia="ru-RU"/>
        </w:rPr>
        <w:tab/>
        <w:t xml:space="preserve">древних германцев и славян. Теории происхождения государства: теологическая, патриархальная, ирригационная, договорная, марксистская, теория насилия.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Система органов местного самоуправления. Принципы местного самоуправления. Правовое государство и его сущность. Признаки правового государства.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Конституционное право Российской Федерации и его источники. 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 «гражданство». Принципы гражданства.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Классификация выборов. Референдум. Выборы Президента Российской Федерации.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w:t>
      </w:r>
    </w:p>
    <w:p w:rsidR="00D65604" w:rsidRPr="0048050C" w:rsidRDefault="00D65604" w:rsidP="00D65604">
      <w:pPr>
        <w:spacing w:after="68"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keepNext/>
        <w:keepLines/>
        <w:spacing w:after="5" w:line="271" w:lineRule="auto"/>
        <w:ind w:left="192" w:right="151" w:hanging="10"/>
        <w:jc w:val="center"/>
        <w:outlineLvl w:val="2"/>
        <w:rPr>
          <w:rFonts w:ascii="Times New Roman" w:eastAsia="Times New Roman" w:hAnsi="Times New Roman" w:cs="Times New Roman"/>
          <w:b/>
          <w:i/>
          <w:color w:val="000000"/>
          <w:sz w:val="24"/>
          <w:szCs w:val="24"/>
          <w:lang w:eastAsia="ru-RU"/>
        </w:rPr>
      </w:pPr>
      <w:r w:rsidRPr="0048050C">
        <w:rPr>
          <w:rFonts w:ascii="Times New Roman" w:eastAsia="Times New Roman" w:hAnsi="Times New Roman" w:cs="Times New Roman"/>
          <w:b/>
          <w:color w:val="000000"/>
          <w:sz w:val="24"/>
          <w:szCs w:val="24"/>
          <w:lang w:eastAsia="ru-RU"/>
        </w:rPr>
        <w:t xml:space="preserve">Тема 5. ПРАВОСУДИЕ И </w:t>
      </w:r>
      <w:proofErr w:type="gramStart"/>
      <w:r w:rsidRPr="0048050C">
        <w:rPr>
          <w:rFonts w:ascii="Times New Roman" w:eastAsia="Times New Roman" w:hAnsi="Times New Roman" w:cs="Times New Roman"/>
          <w:b/>
          <w:color w:val="000000"/>
          <w:sz w:val="24"/>
          <w:szCs w:val="24"/>
          <w:lang w:eastAsia="ru-RU"/>
        </w:rPr>
        <w:t>ПРАВООХРАНИТЕЛЬНЫЕ</w:t>
      </w:r>
      <w:proofErr w:type="gramEnd"/>
      <w:r w:rsidRPr="0048050C">
        <w:rPr>
          <w:rFonts w:ascii="Times New Roman" w:eastAsia="Times New Roman" w:hAnsi="Times New Roman" w:cs="Times New Roman"/>
          <w:b/>
          <w:color w:val="000000"/>
          <w:sz w:val="24"/>
          <w:szCs w:val="24"/>
          <w:lang w:eastAsia="ru-RU"/>
        </w:rPr>
        <w:t xml:space="preserve"> ОРГАНЫ-16 часов </w:t>
      </w:r>
    </w:p>
    <w:p w:rsidR="00D65604" w:rsidRPr="0048050C" w:rsidRDefault="00D65604" w:rsidP="00D65604">
      <w:pPr>
        <w:spacing w:after="21"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29"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Защита прав человека в государстве. Судебная система. Конституционный суд Российской Федерации. Суды общей юрисдикции. Мировые судьи. Порядок осуществления правосудия в судах общей юрисдикции. Основные правила гражданского процессуального права. Предмет, источники и принципы гражданского процессуального права. Стадии гражданского процесса. Арбитражные суды и арбитражное судопроизводство. Правоохранительные органы Российской Федерации. Система органов внутренних дел. Прокуратура и её деятельность. Следственный комитет. Органы Федеральной службы безопасности Российской Федерации. Особенности деятельности правоохранительных органов Российской Федерации: Федеральная служба охраны, Федеральная служба исполнения наказаний, Федеральная служба судебных приставов, Федеральная служба войск национальной гвардии, Министерство РФ по делам гражданской обороны, чрезвычайным ситуациям и ликвидации последствий стихийных бедствий, Федеральная налоговая служба, Федеральная </w:t>
      </w:r>
      <w:proofErr w:type="spellStart"/>
      <w:proofErr w:type="gramStart"/>
      <w:r w:rsidRPr="0048050C">
        <w:rPr>
          <w:rFonts w:ascii="Times New Roman" w:eastAsia="Calibri" w:hAnsi="Times New Roman" w:cs="Times New Roman"/>
          <w:color w:val="000000"/>
          <w:sz w:val="24"/>
          <w:szCs w:val="24"/>
          <w:lang w:eastAsia="ru-RU"/>
        </w:rPr>
        <w:t>таможен-ная</w:t>
      </w:r>
      <w:proofErr w:type="spellEnd"/>
      <w:proofErr w:type="gramEnd"/>
      <w:r w:rsidRPr="0048050C">
        <w:rPr>
          <w:rFonts w:ascii="Times New Roman" w:eastAsia="Calibri" w:hAnsi="Times New Roman" w:cs="Times New Roman"/>
          <w:color w:val="000000"/>
          <w:sz w:val="24"/>
          <w:szCs w:val="24"/>
          <w:lang w:eastAsia="ru-RU"/>
        </w:rPr>
        <w:t xml:space="preserve"> служба. </w:t>
      </w:r>
    </w:p>
    <w:p w:rsidR="00D65604" w:rsidRPr="0048050C" w:rsidRDefault="00D65604" w:rsidP="00D65604">
      <w:pPr>
        <w:spacing w:after="22" w:line="259" w:lineRule="auto"/>
        <w:ind w:left="41"/>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ab/>
      </w:r>
    </w:p>
    <w:p w:rsidR="00D65604" w:rsidRPr="0048050C" w:rsidRDefault="00D65604" w:rsidP="00D65604">
      <w:pPr>
        <w:spacing w:after="3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 </w:t>
      </w:r>
    </w:p>
    <w:p w:rsidR="00D65604" w:rsidRPr="0048050C" w:rsidRDefault="00D65604" w:rsidP="00D65604">
      <w:pPr>
        <w:spacing w:after="20"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17"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187" w:line="259" w:lineRule="auto"/>
        <w:ind w:left="41"/>
        <w:rPr>
          <w:rFonts w:ascii="Times New Roman" w:eastAsia="Calibri" w:hAnsi="Times New Roman" w:cs="Times New Roman"/>
          <w:color w:val="000000"/>
          <w:sz w:val="24"/>
          <w:szCs w:val="24"/>
          <w:lang w:eastAsia="ru-RU"/>
        </w:rPr>
      </w:pPr>
    </w:p>
    <w:p w:rsidR="00D65604" w:rsidRPr="0048050C" w:rsidRDefault="00D65604" w:rsidP="00D65604">
      <w:pPr>
        <w:spacing w:after="8" w:line="271" w:lineRule="auto"/>
        <w:ind w:left="2770" w:hanging="2077"/>
        <w:rPr>
          <w:rFonts w:ascii="Times New Roman" w:eastAsia="Calibri" w:hAnsi="Times New Roman" w:cs="Times New Roman"/>
          <w:color w:val="000000"/>
          <w:sz w:val="24"/>
          <w:szCs w:val="24"/>
          <w:lang w:eastAsia="ru-RU"/>
        </w:rPr>
      </w:pPr>
      <w:r w:rsidRPr="0048050C">
        <w:rPr>
          <w:rFonts w:ascii="Times New Roman" w:eastAsia="Times New Roman" w:hAnsi="Times New Roman" w:cs="Times New Roman"/>
          <w:b/>
          <w:color w:val="000000"/>
          <w:sz w:val="24"/>
          <w:szCs w:val="24"/>
          <w:lang w:eastAsia="ru-RU"/>
        </w:rPr>
        <w:t xml:space="preserve">ОЦЕНКА ДОСТИЖЕНИЯ ПРЕДМЕТНЫХ РЕЗУЛЬТАТОВ ОСВОЕНИЯ УЧЕБНОГО ПРЕДМЕТА «ПРАВО» </w:t>
      </w:r>
    </w:p>
    <w:p w:rsidR="00D65604" w:rsidRPr="0048050C" w:rsidRDefault="00D65604" w:rsidP="00D65604">
      <w:pPr>
        <w:spacing w:after="4" w:line="247" w:lineRule="auto"/>
        <w:ind w:left="4" w:right="15" w:firstLine="708"/>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Для оценивания достижения предметных результатов освоения учебного предмета «История» используется традиционная четырех балльная система:  </w:t>
      </w:r>
    </w:p>
    <w:tbl>
      <w:tblPr>
        <w:tblStyle w:val="TableGrid"/>
        <w:tblW w:w="9472" w:type="dxa"/>
        <w:tblInd w:w="0" w:type="dxa"/>
        <w:tblCellMar>
          <w:top w:w="34" w:type="dxa"/>
        </w:tblCellMar>
        <w:tblLook w:val="04A0"/>
      </w:tblPr>
      <w:tblGrid>
        <w:gridCol w:w="427"/>
        <w:gridCol w:w="7509"/>
        <w:gridCol w:w="1536"/>
      </w:tblGrid>
      <w:tr w:rsidR="00D65604" w:rsidRPr="0048050C" w:rsidTr="00320D4F">
        <w:trPr>
          <w:trHeight w:val="652"/>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7508" w:type="dxa"/>
            <w:tcBorders>
              <w:top w:val="nil"/>
              <w:left w:val="nil"/>
              <w:bottom w:val="nil"/>
              <w:right w:val="nil"/>
            </w:tcBorders>
          </w:tcPr>
          <w:p w:rsidR="00D65604" w:rsidRPr="0048050C" w:rsidRDefault="00D65604" w:rsidP="00D65604">
            <w:pPr>
              <w:tabs>
                <w:tab w:val="center" w:pos="1529"/>
                <w:tab w:val="center" w:pos="2849"/>
                <w:tab w:val="center" w:pos="4047"/>
                <w:tab w:val="center" w:pos="5049"/>
                <w:tab w:val="center" w:pos="6625"/>
              </w:tabs>
              <w:spacing w:after="2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отметка </w:t>
            </w:r>
            <w:r w:rsidRPr="0048050C">
              <w:rPr>
                <w:rFonts w:ascii="Times New Roman" w:eastAsia="Calibri" w:hAnsi="Times New Roman" w:cs="Times New Roman"/>
                <w:color w:val="000000"/>
                <w:sz w:val="24"/>
                <w:szCs w:val="24"/>
              </w:rPr>
              <w:tab/>
              <w:t xml:space="preserve">«5» </w:t>
            </w:r>
            <w:r w:rsidRPr="0048050C">
              <w:rPr>
                <w:rFonts w:ascii="Times New Roman" w:eastAsia="Calibri" w:hAnsi="Times New Roman" w:cs="Times New Roman"/>
                <w:color w:val="000000"/>
                <w:sz w:val="24"/>
                <w:szCs w:val="24"/>
              </w:rPr>
              <w:tab/>
              <w:t xml:space="preserve">(«отлично») </w:t>
            </w:r>
            <w:r w:rsidRPr="0048050C">
              <w:rPr>
                <w:rFonts w:ascii="Times New Roman" w:eastAsia="Calibri" w:hAnsi="Times New Roman" w:cs="Times New Roman"/>
                <w:color w:val="000000"/>
                <w:sz w:val="24"/>
                <w:szCs w:val="24"/>
              </w:rPr>
              <w:tab/>
              <w:t xml:space="preserve">– </w:t>
            </w:r>
            <w:r w:rsidRPr="0048050C">
              <w:rPr>
                <w:rFonts w:ascii="Times New Roman" w:eastAsia="Calibri" w:hAnsi="Times New Roman" w:cs="Times New Roman"/>
                <w:color w:val="000000"/>
                <w:sz w:val="24"/>
                <w:szCs w:val="24"/>
              </w:rPr>
              <w:tab/>
              <w:t xml:space="preserve">уровень </w:t>
            </w:r>
            <w:r w:rsidRPr="0048050C">
              <w:rPr>
                <w:rFonts w:ascii="Times New Roman" w:eastAsia="Calibri" w:hAnsi="Times New Roman" w:cs="Times New Roman"/>
                <w:color w:val="000000"/>
                <w:sz w:val="24"/>
                <w:szCs w:val="24"/>
              </w:rPr>
              <w:tab/>
              <w:t xml:space="preserve">выполнения </w:t>
            </w:r>
          </w:p>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контрольно-измерительных материалов значительно выше базового; </w:t>
            </w:r>
          </w:p>
        </w:tc>
        <w:tc>
          <w:tcPr>
            <w:tcW w:w="1536" w:type="dxa"/>
            <w:tcBorders>
              <w:top w:val="nil"/>
              <w:left w:val="nil"/>
              <w:bottom w:val="nil"/>
              <w:right w:val="nil"/>
            </w:tcBorders>
          </w:tcPr>
          <w:p w:rsidR="00D65604" w:rsidRPr="0048050C" w:rsidRDefault="00D65604" w:rsidP="00D65604">
            <w:pPr>
              <w:spacing w:after="0" w:line="259" w:lineRule="auto"/>
              <w:ind w:right="52"/>
              <w:jc w:val="right"/>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требований </w:t>
            </w:r>
          </w:p>
        </w:tc>
      </w:tr>
      <w:tr w:rsidR="00D65604" w:rsidRPr="0048050C" w:rsidTr="00320D4F">
        <w:trPr>
          <w:trHeight w:val="686"/>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7508" w:type="dxa"/>
            <w:tcBorders>
              <w:top w:val="nil"/>
              <w:left w:val="nil"/>
              <w:bottom w:val="nil"/>
              <w:right w:val="nil"/>
            </w:tcBorders>
          </w:tcPr>
          <w:p w:rsidR="00D65604" w:rsidRPr="0048050C" w:rsidRDefault="00D65604" w:rsidP="00D65604">
            <w:pPr>
              <w:tabs>
                <w:tab w:val="center" w:pos="1539"/>
                <w:tab w:val="center" w:pos="2842"/>
                <w:tab w:val="center" w:pos="4023"/>
                <w:tab w:val="center" w:pos="5034"/>
                <w:tab w:val="center" w:pos="6618"/>
              </w:tabs>
              <w:spacing w:after="2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отметка </w:t>
            </w:r>
            <w:r w:rsidRPr="0048050C">
              <w:rPr>
                <w:rFonts w:ascii="Times New Roman" w:eastAsia="Calibri" w:hAnsi="Times New Roman" w:cs="Times New Roman"/>
                <w:color w:val="000000"/>
                <w:sz w:val="24"/>
                <w:szCs w:val="24"/>
              </w:rPr>
              <w:tab/>
              <w:t xml:space="preserve">«4» </w:t>
            </w:r>
            <w:r w:rsidRPr="0048050C">
              <w:rPr>
                <w:rFonts w:ascii="Times New Roman" w:eastAsia="Calibri" w:hAnsi="Times New Roman" w:cs="Times New Roman"/>
                <w:color w:val="000000"/>
                <w:sz w:val="24"/>
                <w:szCs w:val="24"/>
              </w:rPr>
              <w:tab/>
              <w:t xml:space="preserve">(«хорошо») </w:t>
            </w:r>
            <w:r w:rsidRPr="0048050C">
              <w:rPr>
                <w:rFonts w:ascii="Times New Roman" w:eastAsia="Calibri" w:hAnsi="Times New Roman" w:cs="Times New Roman"/>
                <w:color w:val="000000"/>
                <w:sz w:val="24"/>
                <w:szCs w:val="24"/>
              </w:rPr>
              <w:tab/>
              <w:t xml:space="preserve">– </w:t>
            </w:r>
            <w:r w:rsidRPr="0048050C">
              <w:rPr>
                <w:rFonts w:ascii="Times New Roman" w:eastAsia="Calibri" w:hAnsi="Times New Roman" w:cs="Times New Roman"/>
                <w:color w:val="000000"/>
                <w:sz w:val="24"/>
                <w:szCs w:val="24"/>
              </w:rPr>
              <w:tab/>
              <w:t xml:space="preserve">уровень </w:t>
            </w:r>
            <w:r w:rsidRPr="0048050C">
              <w:rPr>
                <w:rFonts w:ascii="Times New Roman" w:eastAsia="Calibri" w:hAnsi="Times New Roman" w:cs="Times New Roman"/>
                <w:color w:val="000000"/>
                <w:sz w:val="24"/>
                <w:szCs w:val="24"/>
              </w:rPr>
              <w:tab/>
              <w:t xml:space="preserve">выполнения </w:t>
            </w:r>
          </w:p>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контрольно-измерительных материалов выше базового; </w:t>
            </w:r>
          </w:p>
        </w:tc>
        <w:tc>
          <w:tcPr>
            <w:tcW w:w="1536" w:type="dxa"/>
            <w:tcBorders>
              <w:top w:val="nil"/>
              <w:left w:val="nil"/>
              <w:bottom w:val="nil"/>
              <w:right w:val="nil"/>
            </w:tcBorders>
          </w:tcPr>
          <w:p w:rsidR="00D65604" w:rsidRPr="0048050C" w:rsidRDefault="00D65604" w:rsidP="00D65604">
            <w:pPr>
              <w:spacing w:after="0" w:line="259" w:lineRule="auto"/>
              <w:ind w:right="52"/>
              <w:jc w:val="right"/>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требований </w:t>
            </w:r>
          </w:p>
        </w:tc>
      </w:tr>
      <w:tr w:rsidR="00D65604" w:rsidRPr="0048050C" w:rsidTr="00320D4F">
        <w:trPr>
          <w:trHeight w:val="362"/>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7508" w:type="dxa"/>
            <w:tcBorders>
              <w:top w:val="nil"/>
              <w:left w:val="nil"/>
              <w:bottom w:val="nil"/>
              <w:right w:val="nil"/>
            </w:tcBorders>
          </w:tcPr>
          <w:p w:rsidR="00D65604" w:rsidRPr="0048050C" w:rsidRDefault="00D65604" w:rsidP="00D65604">
            <w:pPr>
              <w:tabs>
                <w:tab w:val="center" w:pos="1332"/>
                <w:tab w:val="center" w:pos="3045"/>
                <w:tab w:val="center" w:pos="4637"/>
                <w:tab w:val="center" w:pos="5443"/>
                <w:tab w:val="right" w:pos="7508"/>
              </w:tabs>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отметка </w:t>
            </w:r>
            <w:r w:rsidRPr="0048050C">
              <w:rPr>
                <w:rFonts w:ascii="Times New Roman" w:eastAsia="Calibri" w:hAnsi="Times New Roman" w:cs="Times New Roman"/>
                <w:color w:val="000000"/>
                <w:sz w:val="24"/>
                <w:szCs w:val="24"/>
              </w:rPr>
              <w:tab/>
              <w:t xml:space="preserve">«3» </w:t>
            </w:r>
            <w:r w:rsidRPr="0048050C">
              <w:rPr>
                <w:rFonts w:ascii="Times New Roman" w:eastAsia="Calibri" w:hAnsi="Times New Roman" w:cs="Times New Roman"/>
                <w:color w:val="000000"/>
                <w:sz w:val="24"/>
                <w:szCs w:val="24"/>
              </w:rPr>
              <w:tab/>
              <w:t xml:space="preserve">(«удовлетворительно») </w:t>
            </w:r>
            <w:r w:rsidRPr="0048050C">
              <w:rPr>
                <w:rFonts w:ascii="Times New Roman" w:eastAsia="Calibri" w:hAnsi="Times New Roman" w:cs="Times New Roman"/>
                <w:color w:val="000000"/>
                <w:sz w:val="24"/>
                <w:szCs w:val="24"/>
              </w:rPr>
              <w:tab/>
              <w:t xml:space="preserve">– </w:t>
            </w:r>
            <w:r w:rsidRPr="0048050C">
              <w:rPr>
                <w:rFonts w:ascii="Times New Roman" w:eastAsia="Calibri" w:hAnsi="Times New Roman" w:cs="Times New Roman"/>
                <w:color w:val="000000"/>
                <w:sz w:val="24"/>
                <w:szCs w:val="24"/>
              </w:rPr>
              <w:tab/>
              <w:t xml:space="preserve">уровень </w:t>
            </w:r>
            <w:r w:rsidRPr="0048050C">
              <w:rPr>
                <w:rFonts w:ascii="Times New Roman" w:eastAsia="Calibri" w:hAnsi="Times New Roman" w:cs="Times New Roman"/>
                <w:color w:val="000000"/>
                <w:sz w:val="24"/>
                <w:szCs w:val="24"/>
              </w:rPr>
              <w:tab/>
              <w:t xml:space="preserve">выполнения </w:t>
            </w:r>
          </w:p>
        </w:tc>
        <w:tc>
          <w:tcPr>
            <w:tcW w:w="1536" w:type="dxa"/>
            <w:tcBorders>
              <w:top w:val="nil"/>
              <w:left w:val="nil"/>
              <w:bottom w:val="nil"/>
              <w:right w:val="nil"/>
            </w:tcBorders>
          </w:tcPr>
          <w:p w:rsidR="00D65604" w:rsidRPr="0048050C" w:rsidRDefault="00D65604" w:rsidP="00D65604">
            <w:pPr>
              <w:spacing w:after="0" w:line="259" w:lineRule="auto"/>
              <w:ind w:right="54"/>
              <w:jc w:val="right"/>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требований </w:t>
            </w:r>
          </w:p>
        </w:tc>
      </w:tr>
      <w:tr w:rsidR="00D65604" w:rsidRPr="0048050C" w:rsidTr="00320D4F">
        <w:trPr>
          <w:trHeight w:val="662"/>
        </w:trPr>
        <w:tc>
          <w:tcPr>
            <w:tcW w:w="427" w:type="dxa"/>
            <w:tcBorders>
              <w:top w:val="nil"/>
              <w:left w:val="nil"/>
              <w:bottom w:val="nil"/>
              <w:right w:val="nil"/>
            </w:tcBorders>
          </w:tcPr>
          <w:p w:rsidR="00D65604" w:rsidRPr="0048050C" w:rsidRDefault="00D65604" w:rsidP="00D65604">
            <w:pPr>
              <w:spacing w:after="160" w:line="259" w:lineRule="auto"/>
              <w:rPr>
                <w:rFonts w:ascii="Times New Roman" w:eastAsia="Calibri" w:hAnsi="Times New Roman" w:cs="Times New Roman"/>
                <w:color w:val="000000"/>
                <w:sz w:val="24"/>
                <w:szCs w:val="24"/>
              </w:rPr>
            </w:pPr>
          </w:p>
        </w:tc>
        <w:tc>
          <w:tcPr>
            <w:tcW w:w="7508"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контрольно-измерительных </w:t>
            </w:r>
            <w:r w:rsidRPr="0048050C">
              <w:rPr>
                <w:rFonts w:ascii="Times New Roman" w:eastAsia="Calibri" w:hAnsi="Times New Roman" w:cs="Times New Roman"/>
                <w:color w:val="000000"/>
                <w:sz w:val="24"/>
                <w:szCs w:val="24"/>
              </w:rPr>
              <w:tab/>
              <w:t xml:space="preserve">материалов </w:t>
            </w:r>
            <w:r w:rsidRPr="0048050C">
              <w:rPr>
                <w:rFonts w:ascii="Times New Roman" w:eastAsia="Calibri" w:hAnsi="Times New Roman" w:cs="Times New Roman"/>
                <w:color w:val="000000"/>
                <w:sz w:val="24"/>
                <w:szCs w:val="24"/>
              </w:rPr>
              <w:tab/>
            </w:r>
            <w:proofErr w:type="gramStart"/>
            <w:r w:rsidRPr="0048050C">
              <w:rPr>
                <w:rFonts w:ascii="Times New Roman" w:eastAsia="Calibri" w:hAnsi="Times New Roman" w:cs="Times New Roman"/>
                <w:color w:val="000000"/>
                <w:sz w:val="24"/>
                <w:szCs w:val="24"/>
              </w:rPr>
              <w:t>базовый</w:t>
            </w:r>
            <w:proofErr w:type="gramEnd"/>
            <w:r w:rsidRPr="0048050C">
              <w:rPr>
                <w:rFonts w:ascii="Times New Roman" w:eastAsia="Calibri" w:hAnsi="Times New Roman" w:cs="Times New Roman"/>
                <w:color w:val="000000"/>
                <w:sz w:val="24"/>
                <w:szCs w:val="24"/>
              </w:rPr>
              <w:t xml:space="preserve">, </w:t>
            </w:r>
            <w:r w:rsidRPr="0048050C">
              <w:rPr>
                <w:rFonts w:ascii="Times New Roman" w:eastAsia="Calibri" w:hAnsi="Times New Roman" w:cs="Times New Roman"/>
                <w:color w:val="000000"/>
                <w:sz w:val="24"/>
                <w:szCs w:val="24"/>
              </w:rPr>
              <w:tab/>
              <w:t xml:space="preserve">соответствует минимальным требованиям; </w:t>
            </w:r>
          </w:p>
        </w:tc>
        <w:tc>
          <w:tcPr>
            <w:tcW w:w="1536" w:type="dxa"/>
            <w:tcBorders>
              <w:top w:val="nil"/>
              <w:left w:val="nil"/>
              <w:bottom w:val="nil"/>
              <w:right w:val="nil"/>
            </w:tcBorders>
          </w:tcPr>
          <w:p w:rsidR="00D65604" w:rsidRPr="0048050C" w:rsidRDefault="00D65604" w:rsidP="00D65604">
            <w:pPr>
              <w:spacing w:after="0" w:line="259" w:lineRule="auto"/>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обязательным </w:t>
            </w:r>
          </w:p>
        </w:tc>
      </w:tr>
      <w:tr w:rsidR="00D65604" w:rsidRPr="0048050C" w:rsidTr="00320D4F">
        <w:trPr>
          <w:trHeight w:val="317"/>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9044" w:type="dxa"/>
            <w:gridSpan w:val="2"/>
            <w:tcBorders>
              <w:top w:val="nil"/>
              <w:left w:val="nil"/>
              <w:bottom w:val="nil"/>
              <w:right w:val="nil"/>
            </w:tcBorders>
          </w:tcPr>
          <w:p w:rsidR="00D65604" w:rsidRPr="0048050C" w:rsidRDefault="00D65604" w:rsidP="00D65604">
            <w:pPr>
              <w:tabs>
                <w:tab w:val="center" w:pos="1292"/>
                <w:tab w:val="center" w:pos="3088"/>
                <w:tab w:val="center" w:pos="4765"/>
                <w:tab w:val="center" w:pos="5527"/>
                <w:tab w:val="center" w:pos="6863"/>
                <w:tab w:val="right" w:pos="9044"/>
              </w:tabs>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отметка </w:t>
            </w:r>
            <w:r w:rsidRPr="0048050C">
              <w:rPr>
                <w:rFonts w:ascii="Times New Roman" w:eastAsia="Calibri" w:hAnsi="Times New Roman" w:cs="Times New Roman"/>
                <w:color w:val="000000"/>
                <w:sz w:val="24"/>
                <w:szCs w:val="24"/>
              </w:rPr>
              <w:tab/>
              <w:t xml:space="preserve">«2» </w:t>
            </w:r>
            <w:r w:rsidRPr="0048050C">
              <w:rPr>
                <w:rFonts w:ascii="Times New Roman" w:eastAsia="Calibri" w:hAnsi="Times New Roman" w:cs="Times New Roman"/>
                <w:color w:val="000000"/>
                <w:sz w:val="24"/>
                <w:szCs w:val="24"/>
              </w:rPr>
              <w:tab/>
              <w:t xml:space="preserve">(«неудовлетворительно») </w:t>
            </w:r>
            <w:r w:rsidRPr="0048050C">
              <w:rPr>
                <w:rFonts w:ascii="Times New Roman" w:eastAsia="Calibri" w:hAnsi="Times New Roman" w:cs="Times New Roman"/>
                <w:color w:val="000000"/>
                <w:sz w:val="24"/>
                <w:szCs w:val="24"/>
              </w:rPr>
              <w:tab/>
              <w:t xml:space="preserve">– </w:t>
            </w:r>
            <w:r w:rsidRPr="0048050C">
              <w:rPr>
                <w:rFonts w:ascii="Times New Roman" w:eastAsia="Calibri" w:hAnsi="Times New Roman" w:cs="Times New Roman"/>
                <w:color w:val="000000"/>
                <w:sz w:val="24"/>
                <w:szCs w:val="24"/>
              </w:rPr>
              <w:tab/>
              <w:t xml:space="preserve">уровень </w:t>
            </w:r>
            <w:r w:rsidRPr="0048050C">
              <w:rPr>
                <w:rFonts w:ascii="Times New Roman" w:eastAsia="Calibri" w:hAnsi="Times New Roman" w:cs="Times New Roman"/>
                <w:color w:val="000000"/>
                <w:sz w:val="24"/>
                <w:szCs w:val="24"/>
              </w:rPr>
              <w:tab/>
              <w:t xml:space="preserve">выполнения </w:t>
            </w:r>
            <w:r w:rsidRPr="0048050C">
              <w:rPr>
                <w:rFonts w:ascii="Times New Roman" w:eastAsia="Calibri" w:hAnsi="Times New Roman" w:cs="Times New Roman"/>
                <w:color w:val="000000"/>
                <w:sz w:val="24"/>
                <w:szCs w:val="24"/>
              </w:rPr>
              <w:tab/>
              <w:t xml:space="preserve">требований </w:t>
            </w:r>
          </w:p>
        </w:tc>
      </w:tr>
    </w:tbl>
    <w:p w:rsidR="00D65604" w:rsidRPr="0048050C" w:rsidRDefault="00D65604" w:rsidP="00D65604">
      <w:pPr>
        <w:spacing w:after="34" w:line="247" w:lineRule="auto"/>
        <w:ind w:left="437"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контрольно-измерительных материалов ниже базового. </w:t>
      </w:r>
    </w:p>
    <w:p w:rsidR="00D65604" w:rsidRPr="0048050C" w:rsidRDefault="00D65604" w:rsidP="00D65604">
      <w:pPr>
        <w:spacing w:after="4" w:line="247" w:lineRule="auto"/>
        <w:ind w:left="4" w:right="15" w:firstLine="708"/>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В ходе проведения поурочных оценочных процедур выделяются следующие виды контроля: </w:t>
      </w:r>
    </w:p>
    <w:tbl>
      <w:tblPr>
        <w:tblStyle w:val="TableGrid"/>
        <w:tblW w:w="9599" w:type="dxa"/>
        <w:tblInd w:w="0" w:type="dxa"/>
        <w:tblCellMar>
          <w:top w:w="34" w:type="dxa"/>
        </w:tblCellMar>
        <w:tblLook w:val="04A0"/>
      </w:tblPr>
      <w:tblGrid>
        <w:gridCol w:w="427"/>
        <w:gridCol w:w="9172"/>
      </w:tblGrid>
      <w:tr w:rsidR="00D65604" w:rsidRPr="0048050C" w:rsidTr="00320D4F">
        <w:trPr>
          <w:trHeight w:val="651"/>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9171" w:type="dxa"/>
            <w:tcBorders>
              <w:top w:val="nil"/>
              <w:left w:val="nil"/>
              <w:bottom w:val="nil"/>
              <w:right w:val="nil"/>
            </w:tcBorders>
          </w:tcPr>
          <w:p w:rsidR="00D65604" w:rsidRPr="0048050C" w:rsidRDefault="00D65604" w:rsidP="00D65604">
            <w:pPr>
              <w:spacing w:after="0" w:line="259" w:lineRule="auto"/>
              <w:jc w:val="both"/>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предварительный (диагностический) контроль, </w:t>
            </w:r>
            <w:r w:rsidRPr="0048050C">
              <w:rPr>
                <w:rFonts w:ascii="Times New Roman" w:eastAsia="Calibri" w:hAnsi="Times New Roman" w:cs="Times New Roman"/>
                <w:color w:val="000000"/>
                <w:sz w:val="24"/>
                <w:szCs w:val="24"/>
              </w:rPr>
              <w:t xml:space="preserve">который проводится, чтобы изучить  уровень готовности учащихся к восприятию нового материала; </w:t>
            </w:r>
          </w:p>
        </w:tc>
      </w:tr>
      <w:tr w:rsidR="00D65604" w:rsidRPr="0048050C" w:rsidTr="00320D4F">
        <w:trPr>
          <w:trHeight w:val="1024"/>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lastRenderedPageBreak/>
              <w:t>−</w:t>
            </w:r>
          </w:p>
        </w:tc>
        <w:tc>
          <w:tcPr>
            <w:tcW w:w="9171" w:type="dxa"/>
            <w:tcBorders>
              <w:top w:val="nil"/>
              <w:left w:val="nil"/>
              <w:bottom w:val="nil"/>
              <w:right w:val="nil"/>
            </w:tcBorders>
          </w:tcPr>
          <w:p w:rsidR="00D65604" w:rsidRPr="0048050C" w:rsidRDefault="00D65604" w:rsidP="00D65604">
            <w:pPr>
              <w:spacing w:after="0" w:line="259" w:lineRule="auto"/>
              <w:ind w:right="177"/>
              <w:jc w:val="both"/>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текущий поурочный контроль, </w:t>
            </w:r>
            <w:r w:rsidRPr="0048050C">
              <w:rPr>
                <w:rFonts w:ascii="Times New Roman" w:eastAsia="Calibri" w:hAnsi="Times New Roman" w:cs="Times New Roman"/>
                <w:color w:val="000000"/>
                <w:sz w:val="24"/>
                <w:szCs w:val="24"/>
              </w:rPr>
              <w:t xml:space="preserve">который сопровождает процесс формирования новых знаний и умений; используется учителем как средство своевременной корректировки учебного процесса и предупреждения неуспеваемости обучающихся; </w:t>
            </w:r>
          </w:p>
        </w:tc>
      </w:tr>
      <w:tr w:rsidR="00D65604" w:rsidRPr="0048050C" w:rsidTr="00320D4F">
        <w:trPr>
          <w:trHeight w:val="1024"/>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9171" w:type="dxa"/>
            <w:tcBorders>
              <w:top w:val="nil"/>
              <w:left w:val="nil"/>
              <w:bottom w:val="nil"/>
              <w:right w:val="nil"/>
            </w:tcBorders>
          </w:tcPr>
          <w:p w:rsidR="00D65604" w:rsidRPr="0048050C" w:rsidRDefault="00D65604" w:rsidP="00D65604">
            <w:pPr>
              <w:spacing w:after="0" w:line="259" w:lineRule="auto"/>
              <w:ind w:right="178"/>
              <w:jc w:val="both"/>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тематический контроль, </w:t>
            </w:r>
            <w:r w:rsidRPr="0048050C">
              <w:rPr>
                <w:rFonts w:ascii="Times New Roman" w:eastAsia="Calibri" w:hAnsi="Times New Roman" w:cs="Times New Roman"/>
                <w:color w:val="000000"/>
                <w:sz w:val="24"/>
                <w:szCs w:val="24"/>
              </w:rPr>
              <w:t xml:space="preserve">который проводится после изучения какой-либо темы или двух небольших тем, связанных между собой линейными связями; используется учителем для обобщения и систематизация учебного материала всей темы; </w:t>
            </w:r>
          </w:p>
        </w:tc>
      </w:tr>
      <w:tr w:rsidR="00D65604" w:rsidRPr="0048050C" w:rsidTr="00320D4F">
        <w:trPr>
          <w:trHeight w:val="651"/>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9171" w:type="dxa"/>
            <w:tcBorders>
              <w:top w:val="nil"/>
              <w:left w:val="nil"/>
              <w:bottom w:val="nil"/>
              <w:right w:val="nil"/>
            </w:tcBorders>
          </w:tcPr>
          <w:p w:rsidR="00D65604" w:rsidRPr="0048050C" w:rsidRDefault="00D65604" w:rsidP="00D65604">
            <w:pPr>
              <w:spacing w:after="0" w:line="259" w:lineRule="auto"/>
              <w:jc w:val="both"/>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итоговый контроль</w:t>
            </w:r>
            <w:r w:rsidRPr="0048050C">
              <w:rPr>
                <w:rFonts w:ascii="Times New Roman" w:eastAsia="Calibri" w:hAnsi="Times New Roman" w:cs="Times New Roman"/>
                <w:color w:val="000000"/>
                <w:sz w:val="24"/>
                <w:szCs w:val="24"/>
              </w:rPr>
              <w:t xml:space="preserve">, который проводится по окончанию триместра (полугодия) или года с целью оценить результаты обучения за учебный год. </w:t>
            </w:r>
          </w:p>
        </w:tc>
      </w:tr>
    </w:tbl>
    <w:p w:rsidR="00D65604" w:rsidRPr="0048050C" w:rsidRDefault="00D65604" w:rsidP="00D65604">
      <w:pPr>
        <w:spacing w:after="0" w:line="259" w:lineRule="auto"/>
        <w:ind w:right="10"/>
        <w:jc w:val="center"/>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color w:val="000000"/>
          <w:sz w:val="24"/>
          <w:szCs w:val="24"/>
          <w:lang w:eastAsia="ru-RU"/>
        </w:rPr>
        <w:t xml:space="preserve">Критерии оценивания уровня достижения предметных результатов </w:t>
      </w:r>
    </w:p>
    <w:p w:rsidR="00D65604" w:rsidRPr="0048050C" w:rsidRDefault="00D65604" w:rsidP="00D65604">
      <w:pPr>
        <w:spacing w:after="4" w:line="247" w:lineRule="auto"/>
        <w:ind w:left="4" w:right="15" w:firstLine="708"/>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При оценивании уровня достижения предметных результатов используются письменные и устные методы контроля. </w:t>
      </w:r>
    </w:p>
    <w:p w:rsidR="00D65604" w:rsidRPr="0048050C" w:rsidRDefault="00D65604" w:rsidP="00D65604">
      <w:pPr>
        <w:spacing w:after="4" w:line="247" w:lineRule="auto"/>
        <w:ind w:left="4" w:right="15" w:firstLine="662"/>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Используемые формы контроля: устный и письменный опрос (тест), проектная работа. Приветствуются компьютерные презентации как форма предъявления индивидуальных творческих заданий. </w:t>
      </w:r>
    </w:p>
    <w:p w:rsidR="00D65604" w:rsidRPr="0048050C" w:rsidRDefault="00D65604" w:rsidP="00D65604">
      <w:pPr>
        <w:spacing w:after="0" w:line="259" w:lineRule="auto"/>
        <w:ind w:left="-5" w:hanging="10"/>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i/>
          <w:color w:val="000000"/>
          <w:sz w:val="24"/>
          <w:szCs w:val="24"/>
          <w:lang w:eastAsia="ru-RU"/>
        </w:rPr>
        <w:t xml:space="preserve">Устный опрос </w:t>
      </w:r>
    </w:p>
    <w:p w:rsidR="00D65604" w:rsidRPr="0048050C" w:rsidRDefault="00D65604" w:rsidP="00D65604">
      <w:pPr>
        <w:spacing w:after="44" w:line="247" w:lineRule="auto"/>
        <w:ind w:left="4" w:right="15" w:firstLine="36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Устный опрос является одним из основных, способов учета знаний учащихся по истории. Развернутый ответ ученика должен представлять собой связное, логически последовательное сообщение на заданную тему, показывать его умение применять исторические термины, </w:t>
      </w:r>
      <w:proofErr w:type="spellStart"/>
      <w:r w:rsidRPr="0048050C">
        <w:rPr>
          <w:rFonts w:ascii="Times New Roman" w:eastAsia="Calibri" w:hAnsi="Times New Roman" w:cs="Times New Roman"/>
          <w:color w:val="000000"/>
          <w:sz w:val="24"/>
          <w:szCs w:val="24"/>
          <w:lang w:eastAsia="ru-RU"/>
        </w:rPr>
        <w:t>установливать</w:t>
      </w:r>
      <w:proofErr w:type="spellEnd"/>
      <w:r w:rsidRPr="0048050C">
        <w:rPr>
          <w:rFonts w:ascii="Times New Roman" w:eastAsia="Calibri" w:hAnsi="Times New Roman" w:cs="Times New Roman"/>
          <w:color w:val="000000"/>
          <w:sz w:val="24"/>
          <w:szCs w:val="24"/>
          <w:lang w:eastAsia="ru-RU"/>
        </w:rPr>
        <w:t xml:space="preserve"> причинно- следственные связи исторических событий и процессов. При оценке ответа ученика надо учитывать:  </w:t>
      </w:r>
    </w:p>
    <w:p w:rsidR="00D65604" w:rsidRPr="0048050C" w:rsidRDefault="00D65604" w:rsidP="00D65604">
      <w:pPr>
        <w:tabs>
          <w:tab w:val="center" w:pos="3275"/>
        </w:tabs>
        <w:spacing w:after="25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понимание  содержания правоведческого материала; </w:t>
      </w:r>
    </w:p>
    <w:p w:rsidR="00D65604" w:rsidRPr="0048050C" w:rsidRDefault="00D65604" w:rsidP="00D65604">
      <w:pPr>
        <w:tabs>
          <w:tab w:val="center" w:pos="4541"/>
        </w:tabs>
        <w:spacing w:after="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умение использовать терминологию правовой и юридической направленности; </w:t>
      </w:r>
    </w:p>
    <w:p w:rsidR="00D65604" w:rsidRPr="0048050C" w:rsidRDefault="00D65604" w:rsidP="00D65604">
      <w:pPr>
        <w:spacing w:after="4" w:line="442" w:lineRule="auto"/>
        <w:ind w:left="14" w:right="994" w:hanging="10"/>
        <w:jc w:val="both"/>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умение давать собственную оценку правоотношений и правонарушений; </w:t>
      </w: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умение характеризовать жизненные ситуации с точки зрения правовых норм. </w:t>
      </w:r>
    </w:p>
    <w:p w:rsidR="00D65604" w:rsidRPr="0048050C" w:rsidRDefault="00D65604" w:rsidP="00D65604">
      <w:pPr>
        <w:spacing w:after="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Отметка «5» ставится, если ученик: </w:t>
      </w:r>
    </w:p>
    <w:p w:rsidR="00D65604" w:rsidRPr="0048050C" w:rsidRDefault="00D65604" w:rsidP="00D65604">
      <w:pPr>
        <w:tabs>
          <w:tab w:val="center" w:pos="3823"/>
        </w:tabs>
        <w:spacing w:after="235"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обнаруживает глубокое понимание изучаемого периода истории;  </w:t>
      </w:r>
    </w:p>
    <w:p w:rsidR="00D65604" w:rsidRPr="0048050C" w:rsidRDefault="00D65604" w:rsidP="00D65604">
      <w:pPr>
        <w:tabs>
          <w:tab w:val="center" w:pos="2942"/>
        </w:tabs>
        <w:spacing w:after="235"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умеет объяснить причинно- следственные связи;  </w:t>
      </w:r>
    </w:p>
    <w:p w:rsidR="00D65604" w:rsidRPr="0048050C" w:rsidRDefault="00D65604" w:rsidP="00D65604">
      <w:pPr>
        <w:tabs>
          <w:tab w:val="center" w:pos="3281"/>
        </w:tabs>
        <w:spacing w:after="23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привлекает термины для аргументации своих выводов; </w:t>
      </w:r>
    </w:p>
    <w:p w:rsidR="00D65604" w:rsidRPr="0048050C" w:rsidRDefault="00D65604" w:rsidP="00D65604">
      <w:pPr>
        <w:spacing w:after="229" w:line="247" w:lineRule="auto"/>
        <w:ind w:left="431" w:right="15" w:hanging="427"/>
        <w:jc w:val="both"/>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Calibri" w:hAnsi="Times New Roman" w:cs="Times New Roman"/>
          <w:color w:val="000000"/>
          <w:sz w:val="24"/>
          <w:szCs w:val="24"/>
          <w:lang w:eastAsia="ru-RU"/>
        </w:rPr>
        <w:t xml:space="preserve">умеет делать анализ и разбор исторического текста, так же делать самостоятельные выводы; </w:t>
      </w:r>
    </w:p>
    <w:p w:rsidR="00D65604" w:rsidRPr="0048050C" w:rsidRDefault="00D65604" w:rsidP="00D65604">
      <w:pPr>
        <w:spacing w:after="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Отметка «4»</w:t>
      </w:r>
      <w:r w:rsidRPr="0048050C">
        <w:rPr>
          <w:rFonts w:ascii="Times New Roman" w:eastAsia="Calibri" w:hAnsi="Times New Roman" w:cs="Times New Roman"/>
          <w:b/>
          <w:color w:val="000000"/>
          <w:sz w:val="24"/>
          <w:szCs w:val="24"/>
          <w:lang w:eastAsia="ru-RU"/>
        </w:rPr>
        <w:t>с</w:t>
      </w:r>
      <w:r w:rsidRPr="0048050C">
        <w:rPr>
          <w:rFonts w:ascii="Times New Roman" w:eastAsia="Calibri" w:hAnsi="Times New Roman" w:cs="Times New Roman"/>
          <w:color w:val="000000"/>
          <w:sz w:val="24"/>
          <w:szCs w:val="24"/>
          <w:lang w:eastAsia="ru-RU"/>
        </w:rPr>
        <w:t xml:space="preserve">тавится за ответ, если ученик: </w:t>
      </w:r>
    </w:p>
    <w:p w:rsidR="00D65604" w:rsidRPr="0048050C" w:rsidRDefault="00D65604" w:rsidP="00D65604">
      <w:pPr>
        <w:tabs>
          <w:tab w:val="center" w:pos="3823"/>
        </w:tabs>
        <w:spacing w:after="232"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обнаруживает глубокое понимание изучаемого периода истории;  </w:t>
      </w:r>
    </w:p>
    <w:p w:rsidR="00D65604" w:rsidRPr="0048050C" w:rsidRDefault="00D65604" w:rsidP="00D65604">
      <w:pPr>
        <w:tabs>
          <w:tab w:val="center" w:pos="2942"/>
        </w:tabs>
        <w:spacing w:after="235"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умеет объяснить причинно- следственные связи;  </w:t>
      </w:r>
    </w:p>
    <w:p w:rsidR="00D65604" w:rsidRPr="0048050C" w:rsidRDefault="00D65604" w:rsidP="00D65604">
      <w:pPr>
        <w:tabs>
          <w:tab w:val="center" w:pos="3283"/>
        </w:tabs>
        <w:spacing w:after="23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привлекает термины для аргументации своих выводов; </w:t>
      </w:r>
    </w:p>
    <w:p w:rsidR="00D65604" w:rsidRPr="0048050C" w:rsidRDefault="00D65604" w:rsidP="00D65604">
      <w:pPr>
        <w:spacing w:after="230" w:line="247" w:lineRule="auto"/>
        <w:ind w:left="431" w:right="15" w:hanging="427"/>
        <w:jc w:val="both"/>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Calibri" w:hAnsi="Times New Roman" w:cs="Times New Roman"/>
          <w:color w:val="000000"/>
          <w:sz w:val="24"/>
          <w:szCs w:val="24"/>
          <w:lang w:eastAsia="ru-RU"/>
        </w:rPr>
        <w:t xml:space="preserve">умеет делать анализ и разбор исторического текста, однако допускает 2-3 неточности в ответе. </w:t>
      </w:r>
    </w:p>
    <w:p w:rsidR="00D65604" w:rsidRPr="0048050C" w:rsidRDefault="00D65604" w:rsidP="00D65604">
      <w:pPr>
        <w:spacing w:after="4"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Отметка «3» ставится, если ученик: </w:t>
      </w:r>
    </w:p>
    <w:p w:rsidR="00D65604" w:rsidRPr="0048050C" w:rsidRDefault="00D65604" w:rsidP="00D65604">
      <w:pPr>
        <w:tabs>
          <w:tab w:val="center" w:pos="3823"/>
        </w:tabs>
        <w:spacing w:after="235"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обнаруживает глубокое понимание изучаемого периода истории;  </w:t>
      </w:r>
    </w:p>
    <w:p w:rsidR="00D65604" w:rsidRPr="0048050C" w:rsidRDefault="00D65604" w:rsidP="00D65604">
      <w:pPr>
        <w:tabs>
          <w:tab w:val="center" w:pos="2942"/>
        </w:tabs>
        <w:spacing w:after="232"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умеет объяснить причинно- следственные связи;  </w:t>
      </w:r>
    </w:p>
    <w:p w:rsidR="00D65604" w:rsidRPr="0048050C" w:rsidRDefault="00D65604" w:rsidP="00D65604">
      <w:pPr>
        <w:tabs>
          <w:tab w:val="center" w:pos="3281"/>
        </w:tabs>
        <w:spacing w:after="235"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привлекает термины для аргументации своих выводов; </w:t>
      </w:r>
    </w:p>
    <w:p w:rsidR="00D65604" w:rsidRPr="0048050C" w:rsidRDefault="00D65604" w:rsidP="00D65604">
      <w:pPr>
        <w:tabs>
          <w:tab w:val="center" w:pos="3264"/>
        </w:tabs>
        <w:spacing w:after="23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не умеет делать анализ и разбор исторического текста; </w:t>
      </w:r>
    </w:p>
    <w:p w:rsidR="00D65604" w:rsidRPr="0048050C" w:rsidRDefault="00D65604" w:rsidP="00D65604">
      <w:pPr>
        <w:spacing w:after="4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t xml:space="preserve">Отметка «2» ставится, если ученик: </w:t>
      </w:r>
    </w:p>
    <w:p w:rsidR="00D65604" w:rsidRPr="0048050C" w:rsidRDefault="00D65604" w:rsidP="00D65604">
      <w:pPr>
        <w:spacing w:after="278" w:line="247" w:lineRule="auto"/>
        <w:ind w:left="431" w:right="15" w:hanging="427"/>
        <w:jc w:val="both"/>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обнаруживает незнание</w:t>
      </w:r>
      <w:r w:rsidRPr="0048050C">
        <w:rPr>
          <w:rFonts w:ascii="Times New Roman" w:eastAsia="Calibri" w:hAnsi="Times New Roman" w:cs="Times New Roman"/>
          <w:i/>
          <w:color w:val="000000"/>
          <w:sz w:val="24"/>
          <w:szCs w:val="24"/>
          <w:lang w:eastAsia="ru-RU"/>
        </w:rPr>
        <w:t xml:space="preserve">, </w:t>
      </w:r>
      <w:r w:rsidRPr="0048050C">
        <w:rPr>
          <w:rFonts w:ascii="Times New Roman" w:eastAsia="Calibri" w:hAnsi="Times New Roman" w:cs="Times New Roman"/>
          <w:color w:val="000000"/>
          <w:sz w:val="24"/>
          <w:szCs w:val="24"/>
          <w:lang w:eastAsia="ru-RU"/>
        </w:rPr>
        <w:t xml:space="preserve">большей части соответствующего раздела изучаемого материала; </w:t>
      </w:r>
    </w:p>
    <w:p w:rsidR="00D65604" w:rsidRPr="0048050C" w:rsidRDefault="00D65604" w:rsidP="00D65604">
      <w:pPr>
        <w:spacing w:after="281" w:line="247" w:lineRule="auto"/>
        <w:ind w:left="431" w:right="15" w:hanging="427"/>
        <w:jc w:val="both"/>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обнаруживает неумение объяснить причинно- следственные связи исторических событий и явлений;  </w:t>
      </w:r>
    </w:p>
    <w:p w:rsidR="00D65604" w:rsidRPr="0048050C" w:rsidRDefault="00D65604" w:rsidP="00D65604">
      <w:pPr>
        <w:tabs>
          <w:tab w:val="center" w:pos="3431"/>
        </w:tabs>
        <w:spacing w:after="20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не привлекает термины для аргументации своих выводов; </w:t>
      </w:r>
    </w:p>
    <w:p w:rsidR="00D65604" w:rsidRPr="0048050C" w:rsidRDefault="00D65604" w:rsidP="00D65604">
      <w:pPr>
        <w:tabs>
          <w:tab w:val="center" w:pos="3264"/>
        </w:tabs>
        <w:spacing w:after="23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не умеет делать анализ и разбор исторического текста; </w:t>
      </w:r>
    </w:p>
    <w:p w:rsidR="00D65604" w:rsidRPr="0048050C" w:rsidRDefault="00D65604" w:rsidP="00D65604">
      <w:pPr>
        <w:spacing w:after="96" w:line="259" w:lineRule="auto"/>
        <w:ind w:left="427"/>
        <w:rPr>
          <w:rFonts w:ascii="Times New Roman" w:eastAsia="Calibri" w:hAnsi="Times New Roman" w:cs="Times New Roman"/>
          <w:color w:val="000000"/>
          <w:sz w:val="24"/>
          <w:szCs w:val="24"/>
          <w:lang w:eastAsia="ru-RU"/>
        </w:rPr>
      </w:pPr>
    </w:p>
    <w:p w:rsidR="00D65604" w:rsidRPr="0048050C" w:rsidRDefault="00D65604" w:rsidP="00D65604">
      <w:pPr>
        <w:spacing w:after="0" w:line="259" w:lineRule="auto"/>
        <w:ind w:left="-5" w:hanging="10"/>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i/>
          <w:color w:val="000000"/>
          <w:sz w:val="24"/>
          <w:szCs w:val="24"/>
          <w:lang w:eastAsia="ru-RU"/>
        </w:rPr>
        <w:t xml:space="preserve">Письменный опрос (тест). </w:t>
      </w:r>
    </w:p>
    <w:p w:rsidR="00D65604" w:rsidRPr="0048050C" w:rsidRDefault="00D65604" w:rsidP="00D65604">
      <w:pPr>
        <w:tabs>
          <w:tab w:val="center" w:pos="4342"/>
        </w:tabs>
        <w:spacing w:after="10" w:line="269" w:lineRule="auto"/>
        <w:ind w:left="-15"/>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i/>
          <w:color w:val="000000"/>
          <w:sz w:val="24"/>
          <w:szCs w:val="24"/>
          <w:lang w:eastAsia="ru-RU"/>
        </w:rPr>
        <w:t xml:space="preserve">Оценка «5» ставится, если учащийся:     </w:t>
      </w:r>
      <w:r w:rsidRPr="0048050C">
        <w:rPr>
          <w:rFonts w:ascii="Times New Roman" w:eastAsia="Calibri" w:hAnsi="Times New Roman" w:cs="Times New Roman"/>
          <w:color w:val="000000"/>
          <w:sz w:val="24"/>
          <w:szCs w:val="24"/>
          <w:lang w:eastAsia="ru-RU"/>
        </w:rPr>
        <w:t xml:space="preserve">выполнил   90 - 100 % работы </w:t>
      </w:r>
    </w:p>
    <w:p w:rsidR="00D65604" w:rsidRPr="0048050C" w:rsidRDefault="00D65604" w:rsidP="00D65604">
      <w:pPr>
        <w:tabs>
          <w:tab w:val="center" w:pos="4281"/>
        </w:tabs>
        <w:spacing w:after="10" w:line="269" w:lineRule="auto"/>
        <w:ind w:left="-15"/>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i/>
          <w:color w:val="000000"/>
          <w:sz w:val="24"/>
          <w:szCs w:val="24"/>
          <w:lang w:eastAsia="ru-RU"/>
        </w:rPr>
        <w:t xml:space="preserve">Оценка «4» ставится, если учащийся:     </w:t>
      </w:r>
      <w:r w:rsidRPr="0048050C">
        <w:rPr>
          <w:rFonts w:ascii="Times New Roman" w:eastAsia="Calibri" w:hAnsi="Times New Roman" w:cs="Times New Roman"/>
          <w:color w:val="000000"/>
          <w:sz w:val="24"/>
          <w:szCs w:val="24"/>
          <w:lang w:eastAsia="ru-RU"/>
        </w:rPr>
        <w:t>выполнил   70 - 89 % работы</w:t>
      </w:r>
    </w:p>
    <w:p w:rsidR="00A036B6" w:rsidRPr="0048050C" w:rsidRDefault="00D65604" w:rsidP="00D65604">
      <w:pPr>
        <w:spacing w:after="10" w:line="269" w:lineRule="auto"/>
        <w:ind w:left="-5" w:right="1125" w:hanging="10"/>
        <w:rPr>
          <w:rFonts w:ascii="Times New Roman" w:eastAsia="Arial"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i/>
          <w:color w:val="000000"/>
          <w:sz w:val="24"/>
          <w:szCs w:val="24"/>
          <w:lang w:eastAsia="ru-RU"/>
        </w:rPr>
        <w:t xml:space="preserve">Оценка «3» ставится, если учащийся:     </w:t>
      </w:r>
      <w:r w:rsidRPr="0048050C">
        <w:rPr>
          <w:rFonts w:ascii="Times New Roman" w:eastAsia="Calibri" w:hAnsi="Times New Roman" w:cs="Times New Roman"/>
          <w:color w:val="000000"/>
          <w:sz w:val="24"/>
          <w:szCs w:val="24"/>
          <w:lang w:eastAsia="ru-RU"/>
        </w:rPr>
        <w:t>выполнил   50 - 69 % работы</w:t>
      </w: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p>
    <w:p w:rsidR="00D65604" w:rsidRPr="0048050C" w:rsidRDefault="00D65604" w:rsidP="00D65604">
      <w:pPr>
        <w:spacing w:after="10" w:line="269" w:lineRule="auto"/>
        <w:ind w:left="-5" w:right="1125" w:hanging="10"/>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i/>
          <w:color w:val="000000"/>
          <w:sz w:val="24"/>
          <w:szCs w:val="24"/>
          <w:lang w:eastAsia="ru-RU"/>
        </w:rPr>
        <w:t xml:space="preserve">Оценка «2» ставится, если учащийся:     </w:t>
      </w:r>
      <w:r w:rsidRPr="0048050C">
        <w:rPr>
          <w:rFonts w:ascii="Times New Roman" w:eastAsia="Calibri" w:hAnsi="Times New Roman" w:cs="Times New Roman"/>
          <w:color w:val="000000"/>
          <w:sz w:val="24"/>
          <w:szCs w:val="24"/>
          <w:lang w:eastAsia="ru-RU"/>
        </w:rPr>
        <w:t xml:space="preserve">выполнил   до 50 % работы </w:t>
      </w:r>
    </w:p>
    <w:p w:rsidR="00D65604" w:rsidRPr="0048050C" w:rsidRDefault="00D65604" w:rsidP="00D65604">
      <w:pPr>
        <w:spacing w:after="0" w:line="259" w:lineRule="auto"/>
        <w:ind w:left="-5" w:hanging="10"/>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b/>
          <w:i/>
          <w:color w:val="000000"/>
          <w:sz w:val="24"/>
          <w:szCs w:val="24"/>
          <w:lang w:eastAsia="ru-RU"/>
        </w:rPr>
        <w:t xml:space="preserve">Проектная работа. </w:t>
      </w:r>
    </w:p>
    <w:p w:rsidR="00D65604" w:rsidRPr="0048050C" w:rsidRDefault="00D65604" w:rsidP="00D65604">
      <w:pPr>
        <w:spacing w:after="40" w:line="247" w:lineRule="auto"/>
        <w:ind w:left="14" w:right="15" w:hanging="10"/>
        <w:jc w:val="both"/>
        <w:rPr>
          <w:rFonts w:ascii="Times New Roman" w:eastAsia="Calibri" w:hAnsi="Times New Roman" w:cs="Times New Roman"/>
          <w:color w:val="000000"/>
          <w:sz w:val="24"/>
          <w:szCs w:val="24"/>
          <w:lang w:eastAsia="ru-RU"/>
        </w:rPr>
      </w:pPr>
      <w:r w:rsidRPr="0048050C">
        <w:rPr>
          <w:rFonts w:ascii="Times New Roman" w:eastAsia="Calibri" w:hAnsi="Times New Roman" w:cs="Times New Roman"/>
          <w:color w:val="000000"/>
          <w:sz w:val="24"/>
          <w:szCs w:val="24"/>
          <w:lang w:eastAsia="ru-RU"/>
        </w:rPr>
        <w:lastRenderedPageBreak/>
        <w:t xml:space="preserve">Критерии оценивания: </w:t>
      </w:r>
    </w:p>
    <w:p w:rsidR="00D65604" w:rsidRPr="0048050C" w:rsidRDefault="00D65604" w:rsidP="00D65604">
      <w:pPr>
        <w:tabs>
          <w:tab w:val="center" w:pos="3548"/>
        </w:tabs>
        <w:spacing w:after="4" w:line="247" w:lineRule="auto"/>
        <w:rPr>
          <w:rFonts w:ascii="Times New Roman" w:eastAsia="Calibri" w:hAnsi="Times New Roman" w:cs="Times New Roman"/>
          <w:color w:val="000000"/>
          <w:sz w:val="24"/>
          <w:szCs w:val="24"/>
          <w:lang w:eastAsia="ru-RU"/>
        </w:rPr>
      </w:pPr>
      <w:r w:rsidRPr="0048050C">
        <w:rPr>
          <w:rFonts w:ascii="Times New Roman" w:eastAsia="Segoe UI Symbol" w:hAnsi="Times New Roman" w:cs="Times New Roman"/>
          <w:color w:val="000000"/>
          <w:sz w:val="24"/>
          <w:szCs w:val="24"/>
          <w:lang w:eastAsia="ru-RU"/>
        </w:rPr>
        <w:t>−</w:t>
      </w:r>
      <w:r w:rsidRPr="0048050C">
        <w:rPr>
          <w:rFonts w:ascii="Times New Roman" w:eastAsia="Arial" w:hAnsi="Times New Roman" w:cs="Times New Roman"/>
          <w:color w:val="000000"/>
          <w:sz w:val="24"/>
          <w:szCs w:val="24"/>
          <w:lang w:eastAsia="ru-RU"/>
        </w:rPr>
        <w:tab/>
      </w:r>
      <w:r w:rsidRPr="0048050C">
        <w:rPr>
          <w:rFonts w:ascii="Times New Roman" w:eastAsia="Calibri" w:hAnsi="Times New Roman" w:cs="Times New Roman"/>
          <w:color w:val="000000"/>
          <w:sz w:val="24"/>
          <w:szCs w:val="24"/>
          <w:lang w:eastAsia="ru-RU"/>
        </w:rPr>
        <w:t xml:space="preserve">общая культура представления итогов проделанной работы; </w:t>
      </w:r>
    </w:p>
    <w:p w:rsidR="00D65604" w:rsidRPr="0048050C" w:rsidRDefault="00D65604" w:rsidP="00D65604">
      <w:pPr>
        <w:spacing w:after="0" w:line="259" w:lineRule="auto"/>
        <w:ind w:left="-1174" w:right="430"/>
        <w:rPr>
          <w:rFonts w:ascii="Times New Roman" w:eastAsia="Calibri" w:hAnsi="Times New Roman" w:cs="Times New Roman"/>
          <w:color w:val="000000"/>
          <w:sz w:val="24"/>
          <w:szCs w:val="24"/>
          <w:lang w:eastAsia="ru-RU"/>
        </w:rPr>
      </w:pPr>
    </w:p>
    <w:tbl>
      <w:tblPr>
        <w:tblStyle w:val="TableGrid"/>
        <w:tblW w:w="12758" w:type="dxa"/>
        <w:tblInd w:w="0" w:type="dxa"/>
        <w:tblLayout w:type="fixed"/>
        <w:tblCellMar>
          <w:top w:w="34" w:type="dxa"/>
        </w:tblCellMar>
        <w:tblLook w:val="04A0"/>
      </w:tblPr>
      <w:tblGrid>
        <w:gridCol w:w="427"/>
        <w:gridCol w:w="1558"/>
        <w:gridCol w:w="1970"/>
        <w:gridCol w:w="2088"/>
        <w:gridCol w:w="2146"/>
        <w:gridCol w:w="795"/>
        <w:gridCol w:w="3774"/>
      </w:tblGrid>
      <w:tr w:rsidR="00D65604" w:rsidRPr="0048050C" w:rsidTr="00A036B6">
        <w:trPr>
          <w:gridAfter w:val="1"/>
          <w:wAfter w:w="3774" w:type="dxa"/>
          <w:trHeight w:val="316"/>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1F497D"/>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интерес к истории;</w:t>
            </w:r>
          </w:p>
        </w:tc>
      </w:tr>
      <w:tr w:rsidR="00D65604" w:rsidRPr="0048050C" w:rsidTr="00A036B6">
        <w:trPr>
          <w:gridAfter w:val="1"/>
          <w:wAfter w:w="3774" w:type="dxa"/>
          <w:trHeight w:val="351"/>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оригинальность, творческое своеобразие полученных результатов; </w:t>
            </w:r>
          </w:p>
        </w:tc>
      </w:tr>
      <w:tr w:rsidR="00D65604" w:rsidRPr="0048050C" w:rsidTr="00A036B6">
        <w:trPr>
          <w:gridAfter w:val="1"/>
          <w:wAfter w:w="3774" w:type="dxa"/>
          <w:trHeight w:val="349"/>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содержательность и историческая ценность собранного материала; </w:t>
            </w:r>
          </w:p>
        </w:tc>
      </w:tr>
      <w:tr w:rsidR="00D65604" w:rsidRPr="0048050C" w:rsidTr="00A036B6">
        <w:trPr>
          <w:gridAfter w:val="1"/>
          <w:wAfter w:w="3774" w:type="dxa"/>
          <w:trHeight w:val="349"/>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владение основными, ключевыми знаниями по предмету; </w:t>
            </w:r>
          </w:p>
        </w:tc>
      </w:tr>
      <w:tr w:rsidR="00D65604" w:rsidRPr="0048050C" w:rsidTr="00A036B6">
        <w:trPr>
          <w:gridAfter w:val="1"/>
          <w:wAfter w:w="3774" w:type="dxa"/>
          <w:trHeight w:val="350"/>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последовательность, логика изложения собственных мыслей; </w:t>
            </w:r>
          </w:p>
        </w:tc>
      </w:tr>
      <w:tr w:rsidR="00D65604" w:rsidRPr="0048050C" w:rsidTr="00A036B6">
        <w:trPr>
          <w:gridAfter w:val="1"/>
          <w:wAfter w:w="3774" w:type="dxa"/>
          <w:trHeight w:val="316"/>
        </w:trPr>
        <w:tc>
          <w:tcPr>
            <w:tcW w:w="427" w:type="dxa"/>
            <w:tcBorders>
              <w:top w:val="nil"/>
              <w:left w:val="nil"/>
              <w:bottom w:val="nil"/>
              <w:right w:val="nil"/>
            </w:tcBorders>
          </w:tcPr>
          <w:p w:rsidR="00D65604" w:rsidRPr="0048050C" w:rsidRDefault="00D65604" w:rsidP="00D65604">
            <w:pPr>
              <w:spacing w:after="0" w:line="259" w:lineRule="auto"/>
              <w:rPr>
                <w:rFonts w:ascii="Times New Roman" w:eastAsia="Calibri" w:hAnsi="Times New Roman" w:cs="Times New Roman"/>
                <w:color w:val="000000"/>
                <w:sz w:val="24"/>
                <w:szCs w:val="24"/>
              </w:rPr>
            </w:pPr>
            <w:r w:rsidRPr="0048050C">
              <w:rPr>
                <w:rFonts w:ascii="Times New Roman" w:eastAsia="Segoe UI Symbol" w:hAnsi="Times New Roman" w:cs="Times New Roman"/>
                <w:color w:val="000000"/>
                <w:sz w:val="24"/>
                <w:szCs w:val="24"/>
              </w:rPr>
              <w:t>−</w:t>
            </w:r>
          </w:p>
        </w:tc>
        <w:tc>
          <w:tcPr>
            <w:tcW w:w="8557" w:type="dxa"/>
            <w:gridSpan w:val="5"/>
            <w:tcBorders>
              <w:top w:val="nil"/>
              <w:left w:val="nil"/>
              <w:bottom w:val="nil"/>
              <w:right w:val="nil"/>
            </w:tcBorders>
          </w:tcPr>
          <w:p w:rsidR="00D65604" w:rsidRPr="0048050C" w:rsidRDefault="00D65604" w:rsidP="00D65604">
            <w:pPr>
              <w:spacing w:after="0" w:line="259" w:lineRule="auto"/>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художественная грамотность и эстетичность оформления представленной работы. </w:t>
            </w:r>
          </w:p>
        </w:tc>
      </w:tr>
      <w:tr w:rsidR="00D65604" w:rsidRPr="0048050C" w:rsidTr="00A036B6">
        <w:tblPrEx>
          <w:tblCellMar>
            <w:top w:w="53" w:type="dxa"/>
            <w:left w:w="10" w:type="dxa"/>
          </w:tblCellMar>
        </w:tblPrEx>
        <w:trPr>
          <w:trHeight w:val="1183"/>
        </w:trPr>
        <w:tc>
          <w:tcPr>
            <w:tcW w:w="1985" w:type="dxa"/>
            <w:gridSpan w:val="2"/>
            <w:tcBorders>
              <w:top w:val="single" w:sz="4" w:space="0" w:color="000000"/>
              <w:left w:val="single" w:sz="4" w:space="0" w:color="000000"/>
              <w:bottom w:val="single" w:sz="4" w:space="0" w:color="000000"/>
              <w:right w:val="single" w:sz="4" w:space="0" w:color="000000"/>
            </w:tcBorders>
          </w:tcPr>
          <w:p w:rsidR="00D65604" w:rsidRPr="0048050C" w:rsidRDefault="00A036B6"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Технико-экономическ</w:t>
            </w:r>
            <w:r w:rsidR="00D65604" w:rsidRPr="0048050C">
              <w:rPr>
                <w:rFonts w:ascii="Times New Roman" w:eastAsia="Calibri" w:hAnsi="Times New Roman" w:cs="Times New Roman"/>
                <w:i/>
                <w:color w:val="000000"/>
                <w:sz w:val="24"/>
                <w:szCs w:val="24"/>
              </w:rPr>
              <w:t xml:space="preserve">ие требования </w:t>
            </w:r>
          </w:p>
        </w:tc>
        <w:tc>
          <w:tcPr>
            <w:tcW w:w="1970"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    Оценка «5» ставится, если учащийся: </w:t>
            </w:r>
          </w:p>
        </w:tc>
        <w:tc>
          <w:tcPr>
            <w:tcW w:w="2088"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89" w:firstLine="360"/>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Оценка «4» ставится, если учащийся: </w:t>
            </w:r>
          </w:p>
        </w:tc>
        <w:tc>
          <w:tcPr>
            <w:tcW w:w="2146"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firstLine="408"/>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Оценка «3» ставится, если учащийся: </w:t>
            </w:r>
          </w:p>
        </w:tc>
        <w:tc>
          <w:tcPr>
            <w:tcW w:w="4569"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68" w:firstLine="341"/>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t xml:space="preserve">Оценка «2» ставится, если учащийся: </w:t>
            </w:r>
          </w:p>
        </w:tc>
      </w:tr>
      <w:tr w:rsidR="00D65604" w:rsidRPr="0048050C" w:rsidTr="00A036B6">
        <w:tblPrEx>
          <w:tblCellMar>
            <w:top w:w="53" w:type="dxa"/>
            <w:left w:w="10" w:type="dxa"/>
          </w:tblCellMar>
        </w:tblPrEx>
        <w:trPr>
          <w:trHeight w:val="6750"/>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65604" w:rsidRPr="0048050C" w:rsidRDefault="00D65604"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lastRenderedPageBreak/>
              <w:t>Защита проекта</w:t>
            </w:r>
          </w:p>
        </w:tc>
        <w:tc>
          <w:tcPr>
            <w:tcW w:w="1970"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343"/>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Обнаруживает полное соответствие содержания доклада и проделанной работы. Правильно и четко отвечает на все поставленные вопросы. Умеет самостоятельно подтвердить теоретические положения конкретными примерами. </w:t>
            </w:r>
          </w:p>
        </w:tc>
        <w:tc>
          <w:tcPr>
            <w:tcW w:w="2088"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Обнаруживает, </w:t>
            </w:r>
          </w:p>
          <w:p w:rsidR="00D65604" w:rsidRPr="0048050C" w:rsidRDefault="00D65604"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 </w:t>
            </w:r>
          </w:p>
          <w:p w:rsidR="00D65604" w:rsidRPr="0048050C" w:rsidRDefault="00D65604" w:rsidP="00D65604">
            <w:pPr>
              <w:spacing w:after="0" w:line="240" w:lineRule="auto"/>
              <w:ind w:left="98" w:right="265"/>
              <w:rPr>
                <w:rFonts w:ascii="Times New Roman" w:eastAsia="Calibri" w:hAnsi="Times New Roman" w:cs="Times New Roman"/>
                <w:color w:val="000000"/>
                <w:sz w:val="24"/>
                <w:szCs w:val="24"/>
              </w:rPr>
            </w:pPr>
            <w:proofErr w:type="gramStart"/>
            <w:r w:rsidRPr="0048050C">
              <w:rPr>
                <w:rFonts w:ascii="Times New Roman" w:eastAsia="Calibri" w:hAnsi="Times New Roman" w:cs="Times New Roman"/>
                <w:color w:val="000000"/>
                <w:sz w:val="24"/>
                <w:szCs w:val="24"/>
              </w:rPr>
              <w:t>основном</w:t>
            </w:r>
            <w:proofErr w:type="gramEnd"/>
            <w:r w:rsidRPr="0048050C">
              <w:rPr>
                <w:rFonts w:ascii="Times New Roman" w:eastAsia="Calibri" w:hAnsi="Times New Roman" w:cs="Times New Roman"/>
                <w:color w:val="000000"/>
                <w:sz w:val="24"/>
                <w:szCs w:val="24"/>
              </w:rPr>
              <w:t xml:space="preserve">, полное соответствие доклада и проделанной работы. Правильно и четко отвечает почти на все поставленные вопросы. Умеет, в основном, </w:t>
            </w:r>
          </w:p>
          <w:p w:rsidR="00D65604" w:rsidRPr="0048050C" w:rsidRDefault="00D65604" w:rsidP="00D65604">
            <w:pPr>
              <w:spacing w:after="0" w:line="259" w:lineRule="auto"/>
              <w:ind w:left="98"/>
              <w:rPr>
                <w:rFonts w:ascii="Times New Roman" w:eastAsia="Calibri" w:hAnsi="Times New Roman" w:cs="Times New Roman"/>
                <w:color w:val="000000"/>
                <w:sz w:val="24"/>
                <w:szCs w:val="24"/>
              </w:rPr>
            </w:pPr>
            <w:proofErr w:type="spellStart"/>
            <w:r w:rsidRPr="0048050C">
              <w:rPr>
                <w:rFonts w:ascii="Times New Roman" w:eastAsia="Calibri" w:hAnsi="Times New Roman" w:cs="Times New Roman"/>
                <w:color w:val="000000"/>
                <w:sz w:val="24"/>
                <w:szCs w:val="24"/>
              </w:rPr>
              <w:t>самостоятельн</w:t>
            </w:r>
            <w:proofErr w:type="spellEnd"/>
          </w:p>
          <w:p w:rsidR="00D65604" w:rsidRPr="0048050C" w:rsidRDefault="00D65604"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 </w:t>
            </w:r>
          </w:p>
          <w:p w:rsidR="00D65604" w:rsidRPr="0048050C" w:rsidRDefault="00D65604" w:rsidP="00D65604">
            <w:pPr>
              <w:spacing w:after="0" w:line="259"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подтвердить теоретические положения конкретными примерами </w:t>
            </w:r>
          </w:p>
        </w:tc>
        <w:tc>
          <w:tcPr>
            <w:tcW w:w="2146"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40"/>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Обнаруживает неполное соответствие доклада и проделанной проектной работы. Не может правильно и четко ответить на отдельные вопросы. Затрудняется самостоятельно подтвердить теоретическое положение конкретными примерами. </w:t>
            </w:r>
          </w:p>
        </w:tc>
        <w:tc>
          <w:tcPr>
            <w:tcW w:w="4569"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40" w:lineRule="auto"/>
              <w:ind w:left="103" w:right="141" w:firstLine="14"/>
              <w:rPr>
                <w:rFonts w:ascii="Times New Roman" w:eastAsia="Calibri" w:hAnsi="Times New Roman" w:cs="Times New Roman"/>
                <w:color w:val="000000"/>
                <w:sz w:val="24"/>
                <w:szCs w:val="24"/>
              </w:rPr>
            </w:pPr>
            <w:proofErr w:type="spellStart"/>
            <w:proofErr w:type="gramStart"/>
            <w:r w:rsidRPr="0048050C">
              <w:rPr>
                <w:rFonts w:ascii="Times New Roman" w:eastAsia="Calibri" w:hAnsi="Times New Roman" w:cs="Times New Roman"/>
                <w:color w:val="000000"/>
                <w:sz w:val="24"/>
                <w:szCs w:val="24"/>
              </w:rPr>
              <w:t>Обнаруживае</w:t>
            </w:r>
            <w:proofErr w:type="spellEnd"/>
            <w:r w:rsidRPr="0048050C">
              <w:rPr>
                <w:rFonts w:ascii="Times New Roman" w:eastAsia="Calibri" w:hAnsi="Times New Roman" w:cs="Times New Roman"/>
                <w:color w:val="000000"/>
                <w:sz w:val="24"/>
                <w:szCs w:val="24"/>
              </w:rPr>
              <w:t xml:space="preserve"> т</w:t>
            </w:r>
            <w:proofErr w:type="gramEnd"/>
            <w:r w:rsidRPr="0048050C">
              <w:rPr>
                <w:rFonts w:ascii="Times New Roman" w:eastAsia="Calibri" w:hAnsi="Times New Roman" w:cs="Times New Roman"/>
                <w:color w:val="000000"/>
                <w:sz w:val="24"/>
                <w:szCs w:val="24"/>
              </w:rPr>
              <w:t xml:space="preserve"> незнание большей </w:t>
            </w:r>
          </w:p>
          <w:p w:rsidR="00D65604" w:rsidRPr="0048050C" w:rsidRDefault="00D65604" w:rsidP="00D65604">
            <w:pPr>
              <w:spacing w:after="0" w:line="259" w:lineRule="auto"/>
              <w:ind w:left="103"/>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части </w:t>
            </w:r>
          </w:p>
          <w:p w:rsidR="00D65604" w:rsidRPr="0048050C" w:rsidRDefault="00D65604" w:rsidP="00D65604">
            <w:pPr>
              <w:spacing w:after="0" w:line="259" w:lineRule="auto"/>
              <w:ind w:left="113"/>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проделанной </w:t>
            </w:r>
          </w:p>
          <w:p w:rsidR="00D65604" w:rsidRPr="0048050C" w:rsidRDefault="00D65604" w:rsidP="00D65604">
            <w:pPr>
              <w:spacing w:after="0" w:line="259" w:lineRule="auto"/>
              <w:ind w:left="103" w:right="239"/>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проектной работы.  Не может правильно и четко ответить на многие вопросы.  Не может подтвердить теоретически е положения конкретными примерами. </w:t>
            </w:r>
          </w:p>
        </w:tc>
      </w:tr>
      <w:tr w:rsidR="00D65604" w:rsidRPr="0048050C" w:rsidTr="00A036B6">
        <w:tblPrEx>
          <w:tblCellMar>
            <w:top w:w="53" w:type="dxa"/>
            <w:left w:w="10" w:type="dxa"/>
          </w:tblCellMar>
        </w:tblPrEx>
        <w:trPr>
          <w:trHeight w:val="5283"/>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65604" w:rsidRPr="0048050C" w:rsidRDefault="00D65604" w:rsidP="00D65604">
            <w:pPr>
              <w:spacing w:after="0" w:line="259" w:lineRule="auto"/>
              <w:ind w:left="98"/>
              <w:jc w:val="both"/>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lastRenderedPageBreak/>
              <w:t>Оформление проекта</w:t>
            </w:r>
          </w:p>
        </w:tc>
        <w:tc>
          <w:tcPr>
            <w:tcW w:w="1970"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Печатный вариант </w:t>
            </w:r>
          </w:p>
          <w:p w:rsidR="00D65604" w:rsidRPr="0048050C" w:rsidRDefault="00D65604" w:rsidP="00D65604">
            <w:pPr>
              <w:spacing w:after="0" w:line="240" w:lineRule="auto"/>
              <w:ind w:left="9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(или компьютерная презентация). Соответствие требованиям </w:t>
            </w:r>
          </w:p>
          <w:p w:rsidR="00D65604" w:rsidRPr="0048050C" w:rsidRDefault="00D65604" w:rsidP="00D65604">
            <w:pPr>
              <w:spacing w:after="0" w:line="240" w:lineRule="auto"/>
              <w:ind w:left="99" w:hanging="89"/>
              <w:rPr>
                <w:rFonts w:ascii="Times New Roman" w:eastAsia="Calibri" w:hAnsi="Times New Roman" w:cs="Times New Roman"/>
                <w:color w:val="000000"/>
                <w:sz w:val="24"/>
                <w:szCs w:val="24"/>
              </w:rPr>
            </w:pPr>
            <w:proofErr w:type="spellStart"/>
            <w:proofErr w:type="gramStart"/>
            <w:r w:rsidRPr="0048050C">
              <w:rPr>
                <w:rFonts w:ascii="Times New Roman" w:eastAsia="Calibri" w:hAnsi="Times New Roman" w:cs="Times New Roman"/>
                <w:color w:val="000000"/>
                <w:sz w:val="24"/>
                <w:szCs w:val="24"/>
              </w:rPr>
              <w:t>последовательност</w:t>
            </w:r>
            <w:proofErr w:type="spellEnd"/>
            <w:r w:rsidRPr="0048050C">
              <w:rPr>
                <w:rFonts w:ascii="Times New Roman" w:eastAsia="Calibri" w:hAnsi="Times New Roman" w:cs="Times New Roman"/>
                <w:color w:val="000000"/>
                <w:sz w:val="24"/>
                <w:szCs w:val="24"/>
              </w:rPr>
              <w:t xml:space="preserve"> и</w:t>
            </w:r>
            <w:proofErr w:type="gramEnd"/>
            <w:r w:rsidRPr="0048050C">
              <w:rPr>
                <w:rFonts w:ascii="Times New Roman" w:eastAsia="Calibri" w:hAnsi="Times New Roman" w:cs="Times New Roman"/>
                <w:color w:val="000000"/>
                <w:sz w:val="24"/>
                <w:szCs w:val="24"/>
              </w:rPr>
              <w:t xml:space="preserve"> </w:t>
            </w:r>
          </w:p>
          <w:p w:rsidR="00D65604" w:rsidRPr="0048050C" w:rsidRDefault="00D65604" w:rsidP="00D65604">
            <w:pPr>
              <w:spacing w:after="0" w:line="240" w:lineRule="auto"/>
              <w:ind w:left="98" w:right="40"/>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выполнения проекта. Грамотное, полное изложение всех разделов.  </w:t>
            </w:r>
          </w:p>
          <w:p w:rsidR="00D65604" w:rsidRPr="0048050C" w:rsidRDefault="00D65604" w:rsidP="00D65604">
            <w:pPr>
              <w:spacing w:after="0" w:line="259" w:lineRule="auto"/>
              <w:ind w:left="98" w:hanging="98"/>
              <w:rPr>
                <w:rFonts w:ascii="Times New Roman" w:eastAsia="Calibri" w:hAnsi="Times New Roman" w:cs="Times New Roman"/>
                <w:color w:val="000000"/>
                <w:sz w:val="24"/>
                <w:szCs w:val="24"/>
              </w:rPr>
            </w:pPr>
            <w:proofErr w:type="gramStart"/>
            <w:r w:rsidRPr="0048050C">
              <w:rPr>
                <w:rFonts w:ascii="Times New Roman" w:eastAsia="Calibri" w:hAnsi="Times New Roman" w:cs="Times New Roman"/>
                <w:color w:val="000000"/>
                <w:sz w:val="24"/>
                <w:szCs w:val="24"/>
              </w:rPr>
              <w:t xml:space="preserve">Наличие и качество наглядных </w:t>
            </w:r>
            <w:proofErr w:type="spellStart"/>
            <w:r w:rsidRPr="0048050C">
              <w:rPr>
                <w:rFonts w:ascii="Times New Roman" w:eastAsia="Calibri" w:hAnsi="Times New Roman" w:cs="Times New Roman"/>
                <w:color w:val="000000"/>
                <w:sz w:val="24"/>
                <w:szCs w:val="24"/>
              </w:rPr>
              <w:t>матери-алов</w:t>
            </w:r>
            <w:proofErr w:type="spellEnd"/>
            <w:r w:rsidRPr="0048050C">
              <w:rPr>
                <w:rFonts w:ascii="Times New Roman" w:eastAsia="Calibri" w:hAnsi="Times New Roman" w:cs="Times New Roman"/>
                <w:color w:val="000000"/>
                <w:sz w:val="24"/>
                <w:szCs w:val="24"/>
              </w:rPr>
              <w:t xml:space="preserve"> (иллюстрации, </w:t>
            </w:r>
            <w:proofErr w:type="gramEnd"/>
          </w:p>
        </w:tc>
        <w:tc>
          <w:tcPr>
            <w:tcW w:w="2088"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250"/>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Печатный вариант (или компьютерная презентация). Соответствие требованиям выполнения проекта. Грамотное, в основном, полное изложение всех разделов. Качественное, неполное количество </w:t>
            </w:r>
            <w:proofErr w:type="gramStart"/>
            <w:r w:rsidRPr="0048050C">
              <w:rPr>
                <w:rFonts w:ascii="Times New Roman" w:eastAsia="Calibri" w:hAnsi="Times New Roman" w:cs="Times New Roman"/>
                <w:color w:val="000000"/>
                <w:sz w:val="24"/>
                <w:szCs w:val="24"/>
              </w:rPr>
              <w:t>наглядных</w:t>
            </w:r>
            <w:proofErr w:type="gramEnd"/>
            <w:r w:rsidRPr="0048050C">
              <w:rPr>
                <w:rFonts w:ascii="Times New Roman" w:eastAsia="Calibri" w:hAnsi="Times New Roman" w:cs="Times New Roman"/>
                <w:color w:val="000000"/>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141" w:firstLine="91"/>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Печатный вариант. Неполное соответствие требованиям проекта. Не совсем грамотное изложение разделов. Некачественны е наглядные материалы. Неполное соответствие технологически </w:t>
            </w:r>
            <w:proofErr w:type="spellStart"/>
            <w:r w:rsidRPr="0048050C">
              <w:rPr>
                <w:rFonts w:ascii="Times New Roman" w:eastAsia="Calibri" w:hAnsi="Times New Roman" w:cs="Times New Roman"/>
                <w:color w:val="000000"/>
                <w:sz w:val="24"/>
                <w:szCs w:val="24"/>
              </w:rPr>
              <w:t>х</w:t>
            </w:r>
            <w:proofErr w:type="spellEnd"/>
            <w:r w:rsidRPr="0048050C">
              <w:rPr>
                <w:rFonts w:ascii="Times New Roman" w:eastAsia="Calibri" w:hAnsi="Times New Roman" w:cs="Times New Roman"/>
                <w:color w:val="000000"/>
                <w:sz w:val="24"/>
                <w:szCs w:val="24"/>
              </w:rPr>
              <w:t xml:space="preserve"> разработок </w:t>
            </w:r>
            <w:proofErr w:type="gramStart"/>
            <w:r w:rsidRPr="0048050C">
              <w:rPr>
                <w:rFonts w:ascii="Times New Roman" w:eastAsia="Calibri" w:hAnsi="Times New Roman" w:cs="Times New Roman"/>
                <w:color w:val="000000"/>
                <w:sz w:val="24"/>
                <w:szCs w:val="24"/>
              </w:rPr>
              <w:t>современным</w:t>
            </w:r>
            <w:proofErr w:type="gramEnd"/>
            <w:r w:rsidRPr="0048050C">
              <w:rPr>
                <w:rFonts w:ascii="Times New Roman" w:eastAsia="Calibri" w:hAnsi="Times New Roman" w:cs="Times New Roman"/>
                <w:color w:val="000000"/>
                <w:sz w:val="24"/>
                <w:szCs w:val="24"/>
              </w:rPr>
              <w:t xml:space="preserve"> </w:t>
            </w:r>
          </w:p>
        </w:tc>
        <w:tc>
          <w:tcPr>
            <w:tcW w:w="4569"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98" w:right="283"/>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Рукописный вариант. Не соответствие требованиям выполнения проекта. Неграмотное изложение всех разделов. Отсутствие наглядных материалов. Устаревшие технологии обработки. </w:t>
            </w:r>
          </w:p>
        </w:tc>
      </w:tr>
    </w:tbl>
    <w:p w:rsidR="00D65604" w:rsidRPr="0048050C" w:rsidRDefault="00D65604" w:rsidP="00D65604">
      <w:pPr>
        <w:spacing w:after="0" w:line="259" w:lineRule="auto"/>
        <w:ind w:left="-1174" w:right="10598"/>
        <w:rPr>
          <w:rFonts w:ascii="Times New Roman" w:eastAsia="Calibri" w:hAnsi="Times New Roman" w:cs="Times New Roman"/>
          <w:color w:val="000000"/>
          <w:sz w:val="24"/>
          <w:szCs w:val="24"/>
          <w:lang w:eastAsia="ru-RU"/>
        </w:rPr>
      </w:pPr>
    </w:p>
    <w:tbl>
      <w:tblPr>
        <w:tblStyle w:val="TableGrid"/>
        <w:tblW w:w="10097" w:type="dxa"/>
        <w:tblInd w:w="-339" w:type="dxa"/>
        <w:tblCellMar>
          <w:top w:w="52" w:type="dxa"/>
          <w:right w:w="4" w:type="dxa"/>
        </w:tblCellMar>
        <w:tblLook w:val="04A0"/>
      </w:tblPr>
      <w:tblGrid>
        <w:gridCol w:w="310"/>
        <w:gridCol w:w="2189"/>
        <w:gridCol w:w="2093"/>
        <w:gridCol w:w="1827"/>
        <w:gridCol w:w="1930"/>
        <w:gridCol w:w="1438"/>
        <w:gridCol w:w="310"/>
      </w:tblGrid>
      <w:tr w:rsidR="00D65604" w:rsidRPr="0048050C" w:rsidTr="00320D4F">
        <w:trPr>
          <w:trHeight w:val="2940"/>
        </w:trPr>
        <w:tc>
          <w:tcPr>
            <w:tcW w:w="2499"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160" w:line="259" w:lineRule="auto"/>
              <w:rPr>
                <w:rFonts w:ascii="Times New Roman" w:eastAsia="Calibri" w:hAnsi="Times New Roman" w:cs="Times New Roman"/>
                <w:color w:val="000000"/>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108" w:right="25"/>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зарисовки, фотографии, схемы и т.д.). Соответствие технологических разработок современным требованиям. Эстетичность выполнения. </w:t>
            </w:r>
          </w:p>
        </w:tc>
        <w:tc>
          <w:tcPr>
            <w:tcW w:w="1827"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2" w:line="240" w:lineRule="auto"/>
              <w:ind w:left="108"/>
              <w:rPr>
                <w:rFonts w:ascii="Times New Roman" w:eastAsia="Calibri" w:hAnsi="Times New Roman" w:cs="Times New Roman"/>
                <w:color w:val="000000"/>
                <w:sz w:val="24"/>
                <w:szCs w:val="24"/>
              </w:rPr>
            </w:pPr>
            <w:proofErr w:type="gramStart"/>
            <w:r w:rsidRPr="0048050C">
              <w:rPr>
                <w:rFonts w:ascii="Times New Roman" w:eastAsia="Calibri" w:hAnsi="Times New Roman" w:cs="Times New Roman"/>
                <w:color w:val="000000"/>
                <w:sz w:val="24"/>
                <w:szCs w:val="24"/>
              </w:rPr>
              <w:t>м</w:t>
            </w:r>
            <w:proofErr w:type="gramEnd"/>
            <w:r w:rsidRPr="0048050C">
              <w:rPr>
                <w:rFonts w:ascii="Times New Roman" w:eastAsia="Calibri" w:hAnsi="Times New Roman" w:cs="Times New Roman"/>
                <w:color w:val="000000"/>
                <w:sz w:val="24"/>
                <w:szCs w:val="24"/>
              </w:rPr>
              <w:t xml:space="preserve">атериалов. Соответствие </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технологически</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proofErr w:type="spellStart"/>
            <w:r w:rsidRPr="0048050C">
              <w:rPr>
                <w:rFonts w:ascii="Times New Roman" w:eastAsia="Calibri" w:hAnsi="Times New Roman" w:cs="Times New Roman"/>
                <w:color w:val="000000"/>
                <w:sz w:val="24"/>
                <w:szCs w:val="24"/>
              </w:rPr>
              <w:t>х</w:t>
            </w:r>
            <w:proofErr w:type="spellEnd"/>
            <w:r w:rsidRPr="0048050C">
              <w:rPr>
                <w:rFonts w:ascii="Times New Roman" w:eastAsia="Calibri" w:hAnsi="Times New Roman" w:cs="Times New Roman"/>
                <w:color w:val="000000"/>
                <w:sz w:val="24"/>
                <w:szCs w:val="24"/>
              </w:rPr>
              <w:t xml:space="preserve"> </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разработок современным требованиям. </w:t>
            </w:r>
          </w:p>
        </w:tc>
        <w:tc>
          <w:tcPr>
            <w:tcW w:w="1930"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10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требованиям. </w:t>
            </w:r>
          </w:p>
        </w:tc>
        <w:tc>
          <w:tcPr>
            <w:tcW w:w="1748"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160" w:line="259" w:lineRule="auto"/>
              <w:rPr>
                <w:rFonts w:ascii="Times New Roman" w:eastAsia="Calibri" w:hAnsi="Times New Roman" w:cs="Times New Roman"/>
                <w:color w:val="000000"/>
                <w:sz w:val="24"/>
                <w:szCs w:val="24"/>
              </w:rPr>
            </w:pPr>
          </w:p>
        </w:tc>
      </w:tr>
      <w:tr w:rsidR="00D65604" w:rsidRPr="0048050C" w:rsidTr="00320D4F">
        <w:trPr>
          <w:trHeight w:val="3527"/>
        </w:trPr>
        <w:tc>
          <w:tcPr>
            <w:tcW w:w="2499" w:type="dxa"/>
            <w:gridSpan w:val="2"/>
            <w:tcBorders>
              <w:top w:val="single" w:sz="4" w:space="0" w:color="000000"/>
              <w:left w:val="single" w:sz="4" w:space="0" w:color="000000"/>
              <w:bottom w:val="single" w:sz="4" w:space="0" w:color="000000"/>
              <w:right w:val="single" w:sz="4" w:space="0" w:color="000000"/>
            </w:tcBorders>
            <w:vAlign w:val="center"/>
          </w:tcPr>
          <w:p w:rsidR="00D65604" w:rsidRPr="0048050C" w:rsidRDefault="00D65604" w:rsidP="00D65604">
            <w:pPr>
              <w:spacing w:after="0" w:line="259" w:lineRule="auto"/>
              <w:ind w:left="108"/>
              <w:rPr>
                <w:rFonts w:ascii="Times New Roman" w:eastAsia="Calibri" w:hAnsi="Times New Roman" w:cs="Times New Roman"/>
                <w:color w:val="000000"/>
                <w:sz w:val="24"/>
                <w:szCs w:val="24"/>
              </w:rPr>
            </w:pPr>
            <w:r w:rsidRPr="0048050C">
              <w:rPr>
                <w:rFonts w:ascii="Times New Roman" w:eastAsia="Calibri" w:hAnsi="Times New Roman" w:cs="Times New Roman"/>
                <w:i/>
                <w:color w:val="000000"/>
                <w:sz w:val="24"/>
                <w:szCs w:val="24"/>
              </w:rPr>
              <w:lastRenderedPageBreak/>
              <w:t xml:space="preserve">Практическая направленность </w:t>
            </w:r>
          </w:p>
        </w:tc>
        <w:tc>
          <w:tcPr>
            <w:tcW w:w="2093"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40" w:lineRule="auto"/>
              <w:ind w:left="108" w:right="76"/>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Выполненный продукт соответствует и может использоваться по назначению, </w:t>
            </w:r>
            <w:proofErr w:type="gramStart"/>
            <w:r w:rsidRPr="0048050C">
              <w:rPr>
                <w:rFonts w:ascii="Times New Roman" w:eastAsia="Calibri" w:hAnsi="Times New Roman" w:cs="Times New Roman"/>
                <w:color w:val="000000"/>
                <w:sz w:val="24"/>
                <w:szCs w:val="24"/>
              </w:rPr>
              <w:t>предусмотренном</w:t>
            </w:r>
            <w:proofErr w:type="gramEnd"/>
            <w:r w:rsidRPr="0048050C">
              <w:rPr>
                <w:rFonts w:ascii="Times New Roman" w:eastAsia="Calibri" w:hAnsi="Times New Roman" w:cs="Times New Roman"/>
                <w:color w:val="000000"/>
                <w:sz w:val="24"/>
                <w:szCs w:val="24"/>
              </w:rPr>
              <w:t xml:space="preserve"> у при разработке проекта. </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2" w:line="240" w:lineRule="auto"/>
              <w:ind w:left="108" w:right="163"/>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Выполненный продукт соответствует и может </w:t>
            </w:r>
          </w:p>
          <w:p w:rsidR="00D65604" w:rsidRPr="0048050C" w:rsidRDefault="00D65604" w:rsidP="00D65604">
            <w:pPr>
              <w:spacing w:after="0" w:line="259" w:lineRule="auto"/>
              <w:ind w:left="-34"/>
              <w:jc w:val="both"/>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использоваться по</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назначению и допущенные отклонения в проекте не имеют </w:t>
            </w:r>
            <w:proofErr w:type="spellStart"/>
            <w:proofErr w:type="gramStart"/>
            <w:r w:rsidRPr="0048050C">
              <w:rPr>
                <w:rFonts w:ascii="Times New Roman" w:eastAsia="Calibri" w:hAnsi="Times New Roman" w:cs="Times New Roman"/>
                <w:color w:val="000000"/>
                <w:sz w:val="24"/>
                <w:szCs w:val="24"/>
              </w:rPr>
              <w:t>принципиальног</w:t>
            </w:r>
            <w:proofErr w:type="spellEnd"/>
            <w:r w:rsidRPr="0048050C">
              <w:rPr>
                <w:rFonts w:ascii="Times New Roman" w:eastAsia="Calibri" w:hAnsi="Times New Roman" w:cs="Times New Roman"/>
                <w:color w:val="000000"/>
                <w:sz w:val="24"/>
                <w:szCs w:val="24"/>
              </w:rPr>
              <w:t xml:space="preserve"> о</w:t>
            </w:r>
            <w:proofErr w:type="gramEnd"/>
            <w:r w:rsidRPr="0048050C">
              <w:rPr>
                <w:rFonts w:ascii="Times New Roman" w:eastAsia="Calibri" w:hAnsi="Times New Roman" w:cs="Times New Roman"/>
                <w:color w:val="000000"/>
                <w:sz w:val="24"/>
                <w:szCs w:val="24"/>
              </w:rPr>
              <w:t xml:space="preserve"> значения. </w:t>
            </w:r>
          </w:p>
        </w:tc>
        <w:tc>
          <w:tcPr>
            <w:tcW w:w="1930" w:type="dxa"/>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2" w:line="240" w:lineRule="auto"/>
              <w:ind w:left="108" w:hanging="79"/>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Выполненный продукт  имеет отклонение от </w:t>
            </w:r>
            <w:proofErr w:type="gramStart"/>
            <w:r w:rsidRPr="0048050C">
              <w:rPr>
                <w:rFonts w:ascii="Times New Roman" w:eastAsia="Calibri" w:hAnsi="Times New Roman" w:cs="Times New Roman"/>
                <w:color w:val="000000"/>
                <w:sz w:val="24"/>
                <w:szCs w:val="24"/>
              </w:rPr>
              <w:t>указанного</w:t>
            </w:r>
            <w:proofErr w:type="gramEnd"/>
            <w:r w:rsidRPr="0048050C">
              <w:rPr>
                <w:rFonts w:ascii="Times New Roman" w:eastAsia="Calibri" w:hAnsi="Times New Roman" w:cs="Times New Roman"/>
                <w:color w:val="000000"/>
                <w:sz w:val="24"/>
                <w:szCs w:val="24"/>
              </w:rPr>
              <w:t xml:space="preserve"> </w:t>
            </w:r>
          </w:p>
          <w:p w:rsidR="00D65604" w:rsidRPr="0048050C" w:rsidRDefault="00D65604" w:rsidP="00D65604">
            <w:pPr>
              <w:spacing w:after="0" w:line="259" w:lineRule="auto"/>
              <w:ind w:left="-8"/>
              <w:rPr>
                <w:rFonts w:ascii="Times New Roman" w:eastAsia="Calibri" w:hAnsi="Times New Roman" w:cs="Times New Roman"/>
                <w:color w:val="000000"/>
                <w:sz w:val="24"/>
                <w:szCs w:val="24"/>
              </w:rPr>
            </w:pPr>
            <w:r w:rsidRPr="0048050C">
              <w:rPr>
                <w:rFonts w:ascii="Times New Roman" w:eastAsia="Calibri" w:hAnsi="Times New Roman" w:cs="Times New Roman"/>
                <w:color w:val="000000"/>
                <w:sz w:val="24"/>
                <w:szCs w:val="24"/>
              </w:rPr>
              <w:t xml:space="preserve"> назначения, </w:t>
            </w:r>
          </w:p>
          <w:p w:rsidR="00D65604" w:rsidRPr="0048050C" w:rsidRDefault="00D65604" w:rsidP="00D65604">
            <w:pPr>
              <w:spacing w:after="0" w:line="259" w:lineRule="auto"/>
              <w:ind w:left="108"/>
              <w:rPr>
                <w:rFonts w:ascii="Times New Roman" w:eastAsia="Calibri" w:hAnsi="Times New Roman" w:cs="Times New Roman"/>
                <w:color w:val="000000"/>
                <w:sz w:val="24"/>
                <w:szCs w:val="24"/>
              </w:rPr>
            </w:pPr>
            <w:proofErr w:type="spellStart"/>
            <w:proofErr w:type="gramStart"/>
            <w:r w:rsidRPr="0048050C">
              <w:rPr>
                <w:rFonts w:ascii="Times New Roman" w:eastAsia="Calibri" w:hAnsi="Times New Roman" w:cs="Times New Roman"/>
                <w:color w:val="000000"/>
                <w:sz w:val="24"/>
                <w:szCs w:val="24"/>
              </w:rPr>
              <w:t>предусмотренно</w:t>
            </w:r>
            <w:proofErr w:type="spellEnd"/>
            <w:r w:rsidRPr="0048050C">
              <w:rPr>
                <w:rFonts w:ascii="Times New Roman" w:eastAsia="Calibri" w:hAnsi="Times New Roman" w:cs="Times New Roman"/>
                <w:color w:val="000000"/>
                <w:sz w:val="24"/>
                <w:szCs w:val="24"/>
              </w:rPr>
              <w:t xml:space="preserve"> го</w:t>
            </w:r>
            <w:proofErr w:type="gramEnd"/>
            <w:r w:rsidRPr="0048050C">
              <w:rPr>
                <w:rFonts w:ascii="Times New Roman" w:eastAsia="Calibri" w:hAnsi="Times New Roman" w:cs="Times New Roman"/>
                <w:color w:val="000000"/>
                <w:sz w:val="24"/>
                <w:szCs w:val="24"/>
              </w:rPr>
              <w:t xml:space="preserve"> в проекте, но может использоваться  в другом практическом применении. </w:t>
            </w:r>
          </w:p>
        </w:tc>
        <w:tc>
          <w:tcPr>
            <w:tcW w:w="1748" w:type="dxa"/>
            <w:gridSpan w:val="2"/>
            <w:tcBorders>
              <w:top w:val="single" w:sz="4" w:space="0" w:color="000000"/>
              <w:left w:val="single" w:sz="4" w:space="0" w:color="000000"/>
              <w:bottom w:val="single" w:sz="4" w:space="0" w:color="000000"/>
              <w:right w:val="single" w:sz="4" w:space="0" w:color="000000"/>
            </w:tcBorders>
          </w:tcPr>
          <w:p w:rsidR="00D65604" w:rsidRPr="0048050C" w:rsidRDefault="00D65604" w:rsidP="00D65604">
            <w:pPr>
              <w:spacing w:after="0" w:line="259" w:lineRule="auto"/>
              <w:ind w:left="103"/>
              <w:rPr>
                <w:rFonts w:ascii="Times New Roman" w:eastAsia="Calibri" w:hAnsi="Times New Roman" w:cs="Times New Roman"/>
                <w:color w:val="000000"/>
                <w:sz w:val="24"/>
                <w:szCs w:val="24"/>
              </w:rPr>
            </w:pPr>
            <w:proofErr w:type="spellStart"/>
            <w:r w:rsidRPr="0048050C">
              <w:rPr>
                <w:rFonts w:ascii="Times New Roman" w:eastAsia="Calibri" w:hAnsi="Times New Roman" w:cs="Times New Roman"/>
                <w:color w:val="000000"/>
                <w:sz w:val="24"/>
                <w:szCs w:val="24"/>
              </w:rPr>
              <w:t>Выполненны</w:t>
            </w:r>
            <w:proofErr w:type="spellEnd"/>
          </w:p>
          <w:p w:rsidR="00D65604" w:rsidRPr="0048050C" w:rsidRDefault="00D65604" w:rsidP="00D65604">
            <w:pPr>
              <w:spacing w:after="2" w:line="240" w:lineRule="auto"/>
              <w:ind w:left="108" w:right="74"/>
              <w:rPr>
                <w:rFonts w:ascii="Times New Roman" w:eastAsia="Calibri" w:hAnsi="Times New Roman" w:cs="Times New Roman"/>
                <w:color w:val="000000"/>
                <w:sz w:val="24"/>
                <w:szCs w:val="24"/>
              </w:rPr>
            </w:pPr>
            <w:proofErr w:type="spellStart"/>
            <w:r w:rsidRPr="0048050C">
              <w:rPr>
                <w:rFonts w:ascii="Times New Roman" w:eastAsia="Calibri" w:hAnsi="Times New Roman" w:cs="Times New Roman"/>
                <w:color w:val="000000"/>
                <w:sz w:val="24"/>
                <w:szCs w:val="24"/>
              </w:rPr>
              <w:t>й</w:t>
            </w:r>
            <w:proofErr w:type="spellEnd"/>
            <w:r w:rsidRPr="0048050C">
              <w:rPr>
                <w:rFonts w:ascii="Times New Roman" w:eastAsia="Calibri" w:hAnsi="Times New Roman" w:cs="Times New Roman"/>
                <w:color w:val="000000"/>
                <w:sz w:val="24"/>
                <w:szCs w:val="24"/>
              </w:rPr>
              <w:t xml:space="preserve"> продукт не соответствует и не может </w:t>
            </w:r>
          </w:p>
          <w:p w:rsidR="00D65604" w:rsidRPr="0048050C" w:rsidRDefault="00D65604" w:rsidP="00D65604">
            <w:pPr>
              <w:spacing w:after="0" w:line="259" w:lineRule="auto"/>
              <w:ind w:left="108" w:right="89"/>
              <w:rPr>
                <w:rFonts w:ascii="Times New Roman" w:eastAsia="Calibri" w:hAnsi="Times New Roman" w:cs="Times New Roman"/>
                <w:color w:val="000000"/>
                <w:sz w:val="24"/>
                <w:szCs w:val="24"/>
              </w:rPr>
            </w:pPr>
            <w:proofErr w:type="spellStart"/>
            <w:proofErr w:type="gramStart"/>
            <w:r w:rsidRPr="0048050C">
              <w:rPr>
                <w:rFonts w:ascii="Times New Roman" w:eastAsia="Calibri" w:hAnsi="Times New Roman" w:cs="Times New Roman"/>
                <w:color w:val="000000"/>
                <w:sz w:val="24"/>
                <w:szCs w:val="24"/>
              </w:rPr>
              <w:t>использоватьс</w:t>
            </w:r>
            <w:proofErr w:type="spellEnd"/>
            <w:r w:rsidRPr="0048050C">
              <w:rPr>
                <w:rFonts w:ascii="Times New Roman" w:eastAsia="Calibri" w:hAnsi="Times New Roman" w:cs="Times New Roman"/>
                <w:color w:val="000000"/>
                <w:sz w:val="24"/>
                <w:szCs w:val="24"/>
              </w:rPr>
              <w:t xml:space="preserve"> я</w:t>
            </w:r>
            <w:proofErr w:type="gramEnd"/>
            <w:r w:rsidRPr="0048050C">
              <w:rPr>
                <w:rFonts w:ascii="Times New Roman" w:eastAsia="Calibri" w:hAnsi="Times New Roman" w:cs="Times New Roman"/>
                <w:color w:val="000000"/>
                <w:sz w:val="24"/>
                <w:szCs w:val="24"/>
              </w:rPr>
              <w:t xml:space="preserve"> по назначению. </w:t>
            </w:r>
          </w:p>
        </w:tc>
      </w:tr>
      <w:tr w:rsidR="00D65604" w:rsidRPr="0048050C" w:rsidTr="00320D4F">
        <w:trPr>
          <w:trHeight w:val="297"/>
        </w:trPr>
        <w:tc>
          <w:tcPr>
            <w:tcW w:w="310" w:type="dxa"/>
            <w:tcBorders>
              <w:top w:val="single" w:sz="4" w:space="0" w:color="000000"/>
              <w:left w:val="nil"/>
              <w:bottom w:val="nil"/>
              <w:right w:val="nil"/>
            </w:tcBorders>
          </w:tcPr>
          <w:p w:rsidR="00D65604" w:rsidRPr="0048050C" w:rsidRDefault="00D65604" w:rsidP="00D65604">
            <w:pPr>
              <w:spacing w:after="160" w:line="259" w:lineRule="auto"/>
              <w:rPr>
                <w:rFonts w:ascii="Times New Roman" w:eastAsia="Calibri" w:hAnsi="Times New Roman" w:cs="Times New Roman"/>
                <w:color w:val="000000"/>
                <w:sz w:val="24"/>
                <w:szCs w:val="24"/>
              </w:rPr>
            </w:pPr>
          </w:p>
        </w:tc>
        <w:tc>
          <w:tcPr>
            <w:tcW w:w="9477" w:type="dxa"/>
            <w:gridSpan w:val="5"/>
            <w:tcBorders>
              <w:top w:val="single" w:sz="4" w:space="0" w:color="000000"/>
              <w:left w:val="nil"/>
              <w:bottom w:val="nil"/>
              <w:right w:val="nil"/>
            </w:tcBorders>
            <w:shd w:val="clear" w:color="auto" w:fill="FFFFFF"/>
          </w:tcPr>
          <w:p w:rsidR="00D65604" w:rsidRPr="0048050C" w:rsidRDefault="00D65604" w:rsidP="00D65604">
            <w:pPr>
              <w:spacing w:after="0" w:line="259" w:lineRule="auto"/>
              <w:ind w:left="29"/>
              <w:rPr>
                <w:rFonts w:ascii="Times New Roman" w:eastAsia="Calibri" w:hAnsi="Times New Roman" w:cs="Times New Roman"/>
                <w:color w:val="000000"/>
                <w:sz w:val="24"/>
                <w:szCs w:val="24"/>
              </w:rPr>
            </w:pPr>
          </w:p>
        </w:tc>
        <w:tc>
          <w:tcPr>
            <w:tcW w:w="310" w:type="dxa"/>
            <w:tcBorders>
              <w:top w:val="single" w:sz="4" w:space="0" w:color="000000"/>
              <w:left w:val="nil"/>
              <w:bottom w:val="nil"/>
              <w:right w:val="nil"/>
            </w:tcBorders>
          </w:tcPr>
          <w:p w:rsidR="00D65604" w:rsidRPr="0048050C" w:rsidRDefault="00D65604" w:rsidP="00D65604">
            <w:pPr>
              <w:spacing w:after="160" w:line="259" w:lineRule="auto"/>
              <w:rPr>
                <w:rFonts w:ascii="Times New Roman" w:eastAsia="Calibri" w:hAnsi="Times New Roman" w:cs="Times New Roman"/>
                <w:color w:val="000000"/>
                <w:sz w:val="24"/>
                <w:szCs w:val="24"/>
              </w:rPr>
            </w:pPr>
          </w:p>
        </w:tc>
      </w:tr>
    </w:tbl>
    <w:p w:rsidR="00D65604" w:rsidRPr="0048050C" w:rsidRDefault="00D65604" w:rsidP="00D65604">
      <w:pPr>
        <w:spacing w:after="4" w:line="247" w:lineRule="auto"/>
        <w:ind w:left="730" w:hanging="10"/>
        <w:jc w:val="both"/>
        <w:rPr>
          <w:rFonts w:ascii="Times New Roman" w:eastAsia="Calibri" w:hAnsi="Times New Roman" w:cs="Times New Roman"/>
          <w:color w:val="000000"/>
          <w:sz w:val="24"/>
          <w:szCs w:val="24"/>
          <w:lang w:eastAsia="ru-RU"/>
        </w:rPr>
        <w:sectPr w:rsidR="00D65604" w:rsidRPr="0048050C" w:rsidSect="00A036B6">
          <w:headerReference w:type="even" r:id="rId8"/>
          <w:headerReference w:type="default" r:id="rId9"/>
          <w:headerReference w:type="first" r:id="rId10"/>
          <w:pgSz w:w="16834" w:h="11909" w:orient="landscape"/>
          <w:pgMar w:top="1174" w:right="1099" w:bottom="1311" w:left="377" w:header="720" w:footer="720" w:gutter="0"/>
          <w:cols w:space="720"/>
          <w:docGrid w:linePitch="299"/>
        </w:sectPr>
      </w:pPr>
    </w:p>
    <w:p w:rsidR="00D65604" w:rsidRPr="0048050C" w:rsidRDefault="00D65604" w:rsidP="00D65604">
      <w:pPr>
        <w:spacing w:after="0" w:line="259" w:lineRule="auto"/>
        <w:ind w:left="-1440" w:right="15394"/>
        <w:rPr>
          <w:rFonts w:ascii="Times New Roman" w:eastAsia="Calibri" w:hAnsi="Times New Roman" w:cs="Times New Roman"/>
          <w:color w:val="000000"/>
          <w:sz w:val="24"/>
          <w:szCs w:val="24"/>
          <w:lang w:eastAsia="ru-RU"/>
        </w:rPr>
      </w:pPr>
    </w:p>
    <w:p w:rsidR="00A036B6" w:rsidRPr="0048050C" w:rsidRDefault="00A036B6" w:rsidP="00A036B6">
      <w:pPr>
        <w:jc w:val="center"/>
        <w:rPr>
          <w:rFonts w:ascii="Times New Roman" w:hAnsi="Times New Roman" w:cs="Times New Roman"/>
          <w:b/>
          <w:bCs/>
          <w:caps/>
          <w:sz w:val="24"/>
          <w:szCs w:val="24"/>
        </w:rPr>
      </w:pPr>
      <w:r w:rsidRPr="0048050C">
        <w:rPr>
          <w:rFonts w:ascii="Times New Roman" w:hAnsi="Times New Roman" w:cs="Times New Roman"/>
          <w:b/>
          <w:bCs/>
          <w:caps/>
          <w:sz w:val="24"/>
          <w:szCs w:val="24"/>
        </w:rPr>
        <w:t>Календарно-тематическое планирование программного материала</w:t>
      </w:r>
    </w:p>
    <w:p w:rsidR="00A036B6" w:rsidRPr="0048050C" w:rsidRDefault="00A036B6" w:rsidP="00A036B6">
      <w:pPr>
        <w:jc w:val="center"/>
        <w:rPr>
          <w:rFonts w:ascii="Times New Roman" w:hAnsi="Times New Roman" w:cs="Times New Roman"/>
          <w:b/>
          <w:sz w:val="24"/>
          <w:szCs w:val="24"/>
        </w:rPr>
      </w:pPr>
      <w:r w:rsidRPr="0048050C">
        <w:rPr>
          <w:rFonts w:ascii="Times New Roman" w:hAnsi="Times New Roman" w:cs="Times New Roman"/>
          <w:b/>
          <w:sz w:val="24"/>
          <w:szCs w:val="24"/>
        </w:rPr>
        <w:t xml:space="preserve">2 часа в неделю,  68 часов </w:t>
      </w:r>
    </w:p>
    <w:p w:rsidR="00A036B6" w:rsidRPr="0048050C" w:rsidRDefault="00A036B6" w:rsidP="00A036B6">
      <w:pPr>
        <w:jc w:val="center"/>
        <w:rPr>
          <w:rFonts w:ascii="Times New Roman" w:hAnsi="Times New Roman" w:cs="Times New Roman"/>
          <w:b/>
          <w:sz w:val="24"/>
          <w:szCs w:val="24"/>
        </w:rPr>
      </w:pPr>
      <w:r w:rsidRPr="0048050C">
        <w:rPr>
          <w:rFonts w:ascii="Times New Roman" w:hAnsi="Times New Roman" w:cs="Times New Roman"/>
          <w:b/>
          <w:sz w:val="24"/>
          <w:szCs w:val="24"/>
        </w:rPr>
        <w:t xml:space="preserve"> </w:t>
      </w:r>
    </w:p>
    <w:tbl>
      <w:tblPr>
        <w:tblW w:w="1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05"/>
        <w:gridCol w:w="713"/>
        <w:gridCol w:w="7"/>
        <w:gridCol w:w="1980"/>
        <w:gridCol w:w="16"/>
        <w:gridCol w:w="1874"/>
        <w:gridCol w:w="16"/>
        <w:gridCol w:w="3380"/>
        <w:gridCol w:w="16"/>
        <w:gridCol w:w="2024"/>
        <w:gridCol w:w="16"/>
        <w:gridCol w:w="768"/>
        <w:gridCol w:w="7"/>
        <w:gridCol w:w="16"/>
        <w:gridCol w:w="1545"/>
      </w:tblGrid>
      <w:tr w:rsidR="00A036B6" w:rsidRPr="0048050C" w:rsidTr="005A2649">
        <w:trPr>
          <w:gridAfter w:val="2"/>
          <w:wAfter w:w="1561" w:type="dxa"/>
          <w:trHeight w:val="1433"/>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w:t>
            </w:r>
          </w:p>
        </w:tc>
        <w:tc>
          <w:tcPr>
            <w:tcW w:w="2405"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Наименование разделов и тем</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 xml:space="preserve">Кол- </w:t>
            </w:r>
            <w:proofErr w:type="gramStart"/>
            <w:r w:rsidRPr="0048050C">
              <w:rPr>
                <w:rFonts w:ascii="Times New Roman" w:hAnsi="Times New Roman" w:cs="Times New Roman"/>
                <w:b/>
                <w:sz w:val="24"/>
                <w:szCs w:val="24"/>
              </w:rPr>
              <w:t>во</w:t>
            </w:r>
            <w:proofErr w:type="gramEnd"/>
            <w:r w:rsidRPr="0048050C">
              <w:rPr>
                <w:rFonts w:ascii="Times New Roman" w:hAnsi="Times New Roman" w:cs="Times New Roman"/>
                <w:b/>
                <w:sz w:val="24"/>
                <w:szCs w:val="24"/>
              </w:rPr>
              <w:t xml:space="preserve"> часов</w:t>
            </w:r>
          </w:p>
        </w:tc>
        <w:tc>
          <w:tcPr>
            <w:tcW w:w="1987" w:type="dxa"/>
            <w:gridSpan w:val="2"/>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Характеристика деятельности урока или виды учебной деятельности</w:t>
            </w:r>
          </w:p>
        </w:tc>
        <w:tc>
          <w:tcPr>
            <w:tcW w:w="1890" w:type="dxa"/>
            <w:gridSpan w:val="2"/>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Виды контроля, измерители</w:t>
            </w:r>
          </w:p>
        </w:tc>
        <w:tc>
          <w:tcPr>
            <w:tcW w:w="3396" w:type="dxa"/>
            <w:gridSpan w:val="2"/>
          </w:tcPr>
          <w:p w:rsidR="00A036B6" w:rsidRPr="0048050C" w:rsidRDefault="00A036B6" w:rsidP="005A2649">
            <w:pPr>
              <w:pStyle w:val="af"/>
              <w:jc w:val="center"/>
              <w:rPr>
                <w:rFonts w:ascii="Times New Roman" w:hAnsi="Times New Roman"/>
                <w:sz w:val="24"/>
                <w:szCs w:val="24"/>
              </w:rPr>
            </w:pPr>
            <w:r w:rsidRPr="0048050C">
              <w:rPr>
                <w:rFonts w:ascii="Times New Roman" w:hAnsi="Times New Roman"/>
                <w:b/>
                <w:sz w:val="24"/>
                <w:szCs w:val="24"/>
              </w:rPr>
              <w:t xml:space="preserve"> </w:t>
            </w:r>
            <w:r w:rsidRPr="0048050C">
              <w:rPr>
                <w:rFonts w:ascii="Times New Roman" w:hAnsi="Times New Roman"/>
                <w:sz w:val="24"/>
                <w:szCs w:val="24"/>
              </w:rPr>
              <w:t xml:space="preserve"> </w:t>
            </w:r>
          </w:p>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Планируемые результаты освоения материала</w:t>
            </w:r>
            <w:r w:rsidRPr="0048050C">
              <w:rPr>
                <w:rFonts w:ascii="Times New Roman" w:hAnsi="Times New Roman" w:cs="Times New Roman"/>
                <w:i/>
                <w:sz w:val="24"/>
                <w:szCs w:val="24"/>
              </w:rPr>
              <w:t>.</w:t>
            </w:r>
          </w:p>
        </w:tc>
        <w:tc>
          <w:tcPr>
            <w:tcW w:w="2040" w:type="dxa"/>
            <w:gridSpan w:val="2"/>
            <w:tcBorders>
              <w:right w:val="single" w:sz="4" w:space="0" w:color="auto"/>
            </w:tcBorders>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Домашнее задание</w:t>
            </w:r>
          </w:p>
          <w:p w:rsidR="00A036B6" w:rsidRPr="0048050C" w:rsidRDefault="00A036B6" w:rsidP="005A2649">
            <w:pPr>
              <w:jc w:val="center"/>
              <w:rPr>
                <w:rFonts w:ascii="Times New Roman" w:hAnsi="Times New Roman" w:cs="Times New Roman"/>
                <w:b/>
                <w:sz w:val="24"/>
                <w:szCs w:val="24"/>
              </w:rPr>
            </w:pPr>
          </w:p>
        </w:tc>
        <w:tc>
          <w:tcPr>
            <w:tcW w:w="791" w:type="dxa"/>
            <w:gridSpan w:val="3"/>
            <w:tcBorders>
              <w:left w:val="single" w:sz="4" w:space="0" w:color="auto"/>
            </w:tcBorders>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Дата проведения</w:t>
            </w:r>
          </w:p>
        </w:tc>
      </w:tr>
      <w:tr w:rsidR="00A036B6" w:rsidRPr="0048050C" w:rsidTr="005A2649">
        <w:trPr>
          <w:gridAfter w:val="1"/>
          <w:wAfter w:w="1545" w:type="dxa"/>
          <w:jc w:val="center"/>
        </w:trPr>
        <w:tc>
          <w:tcPr>
            <w:tcW w:w="810" w:type="dxa"/>
            <w:tcBorders>
              <w:right w:val="single" w:sz="4" w:space="0" w:color="auto"/>
            </w:tcBorders>
          </w:tcPr>
          <w:p w:rsidR="00A036B6" w:rsidRPr="0048050C" w:rsidRDefault="00A036B6" w:rsidP="005A2649">
            <w:pPr>
              <w:jc w:val="center"/>
              <w:rPr>
                <w:rFonts w:ascii="Times New Roman" w:hAnsi="Times New Roman" w:cs="Times New Roman"/>
                <w:sz w:val="24"/>
                <w:szCs w:val="24"/>
              </w:rPr>
            </w:pPr>
            <w:r w:rsidRPr="0048050C">
              <w:rPr>
                <w:rFonts w:ascii="Times New Roman" w:hAnsi="Times New Roman" w:cs="Times New Roman"/>
                <w:sz w:val="24"/>
                <w:szCs w:val="24"/>
              </w:rPr>
              <w:t>1</w:t>
            </w:r>
          </w:p>
        </w:tc>
        <w:tc>
          <w:tcPr>
            <w:tcW w:w="2405" w:type="dxa"/>
            <w:tcBorders>
              <w:left w:val="single" w:sz="4" w:space="0" w:color="auto"/>
              <w:right w:val="single" w:sz="4" w:space="0" w:color="auto"/>
            </w:tcBorders>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Вводный урок «Основы права», его структура и особенность</w:t>
            </w:r>
          </w:p>
        </w:tc>
        <w:tc>
          <w:tcPr>
            <w:tcW w:w="720" w:type="dxa"/>
            <w:gridSpan w:val="2"/>
            <w:tcBorders>
              <w:left w:val="single" w:sz="4" w:space="0" w:color="auto"/>
              <w:right w:val="single" w:sz="4" w:space="0" w:color="auto"/>
            </w:tcBorders>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96" w:type="dxa"/>
            <w:gridSpan w:val="2"/>
            <w:tcBorders>
              <w:left w:val="single" w:sz="4" w:space="0" w:color="auto"/>
              <w:right w:val="single" w:sz="4" w:space="0" w:color="auto"/>
            </w:tcBorders>
          </w:tcPr>
          <w:p w:rsidR="00A036B6" w:rsidRPr="0048050C" w:rsidRDefault="00A036B6" w:rsidP="005A2649">
            <w:pPr>
              <w:jc w:val="both"/>
              <w:rPr>
                <w:rFonts w:ascii="Times New Roman" w:hAnsi="Times New Roman" w:cs="Times New Roman"/>
                <w:b/>
                <w:i/>
                <w:sz w:val="24"/>
                <w:szCs w:val="24"/>
              </w:rPr>
            </w:pPr>
            <w:r w:rsidRPr="0048050C">
              <w:rPr>
                <w:rFonts w:ascii="Times New Roman" w:hAnsi="Times New Roman" w:cs="Times New Roman"/>
                <w:sz w:val="24"/>
                <w:szCs w:val="24"/>
              </w:rPr>
              <w:t>Выяснить что такое право. Дать представление об изучаемом предмете</w:t>
            </w:r>
          </w:p>
        </w:tc>
        <w:tc>
          <w:tcPr>
            <w:tcW w:w="1890" w:type="dxa"/>
            <w:gridSpan w:val="2"/>
            <w:tcBorders>
              <w:left w:val="single" w:sz="4" w:space="0" w:color="auto"/>
              <w:right w:val="single" w:sz="4" w:space="0" w:color="auto"/>
            </w:tcBorders>
          </w:tcPr>
          <w:p w:rsidR="00A036B6" w:rsidRPr="0048050C" w:rsidRDefault="00A036B6" w:rsidP="005A2649">
            <w:pPr>
              <w:jc w:val="center"/>
              <w:rPr>
                <w:rFonts w:ascii="Times New Roman" w:hAnsi="Times New Roman" w:cs="Times New Roman"/>
                <w:b/>
                <w:i/>
                <w:sz w:val="24"/>
                <w:szCs w:val="24"/>
              </w:rPr>
            </w:pPr>
            <w:r w:rsidRPr="0048050C">
              <w:rPr>
                <w:rFonts w:ascii="Times New Roman" w:hAnsi="Times New Roman" w:cs="Times New Roman"/>
                <w:b/>
                <w:i/>
                <w:sz w:val="24"/>
                <w:szCs w:val="24"/>
              </w:rPr>
              <w:t>лекция</w:t>
            </w:r>
          </w:p>
        </w:tc>
        <w:tc>
          <w:tcPr>
            <w:tcW w:w="3396" w:type="dxa"/>
            <w:gridSpan w:val="2"/>
            <w:tcBorders>
              <w:left w:val="single" w:sz="4" w:space="0" w:color="auto"/>
              <w:right w:val="single" w:sz="4" w:space="0" w:color="auto"/>
            </w:tcBorders>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Объяснять, что такое право какую роль занимает в жизни общества</w:t>
            </w:r>
          </w:p>
        </w:tc>
        <w:tc>
          <w:tcPr>
            <w:tcW w:w="2040" w:type="dxa"/>
            <w:gridSpan w:val="2"/>
            <w:tcBorders>
              <w:right w:val="single" w:sz="4" w:space="0" w:color="auto"/>
            </w:tcBorders>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С 3-6</w:t>
            </w:r>
          </w:p>
        </w:tc>
        <w:tc>
          <w:tcPr>
            <w:tcW w:w="791" w:type="dxa"/>
            <w:gridSpan w:val="3"/>
            <w:tcBorders>
              <w:left w:val="single" w:sz="4" w:space="0" w:color="auto"/>
            </w:tcBorders>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b/>
                <w:sz w:val="24"/>
                <w:szCs w:val="24"/>
              </w:rPr>
              <w:t>08.09</w:t>
            </w:r>
          </w:p>
        </w:tc>
      </w:tr>
      <w:tr w:rsidR="00A036B6" w:rsidRPr="0048050C" w:rsidTr="005A2649">
        <w:trPr>
          <w:jc w:val="center"/>
        </w:trPr>
        <w:tc>
          <w:tcPr>
            <w:tcW w:w="810" w:type="dxa"/>
          </w:tcPr>
          <w:p w:rsidR="00A036B6" w:rsidRPr="0048050C" w:rsidRDefault="00A036B6" w:rsidP="005A2649">
            <w:pPr>
              <w:rPr>
                <w:rFonts w:ascii="Times New Roman" w:hAnsi="Times New Roman" w:cs="Times New Roman"/>
                <w:b/>
                <w:sz w:val="24"/>
                <w:szCs w:val="24"/>
              </w:rPr>
            </w:pPr>
          </w:p>
        </w:tc>
        <w:tc>
          <w:tcPr>
            <w:tcW w:w="14783" w:type="dxa"/>
            <w:gridSpan w:val="15"/>
            <w:tcBorders>
              <w:top w:val="nil"/>
              <w:bottom w:val="nil"/>
              <w:right w:val="single" w:sz="4" w:space="0" w:color="auto"/>
            </w:tcBorders>
            <w:shd w:val="clear" w:color="auto" w:fill="auto"/>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Роль права в жизни человека и общества 9 ч</w:t>
            </w:r>
          </w:p>
        </w:tc>
      </w:tr>
      <w:tr w:rsidR="00A036B6" w:rsidRPr="0048050C" w:rsidTr="005A2649">
        <w:trPr>
          <w:gridAfter w:val="2"/>
          <w:wAfter w:w="1561" w:type="dxa"/>
          <w:trHeight w:val="984"/>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2-3</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Юриспруденция как важная область человеческих знаний</w:t>
            </w:r>
            <w:r w:rsidRPr="0048050C">
              <w:rPr>
                <w:rFonts w:ascii="Times New Roman" w:hAnsi="Times New Roman" w:cs="Times New Roman"/>
                <w:color w:val="1F497D"/>
                <w:sz w:val="24"/>
                <w:szCs w:val="24"/>
              </w:rPr>
              <w:t xml:space="preserve"> </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Работа по учебнику, составление таблицы «Знатоки права». Выписать термины: правовая информация и ее </w:t>
            </w:r>
            <w:r w:rsidRPr="0048050C">
              <w:rPr>
                <w:rFonts w:ascii="Times New Roman" w:hAnsi="Times New Roman" w:cs="Times New Roman"/>
                <w:sz w:val="24"/>
                <w:szCs w:val="24"/>
              </w:rPr>
              <w:lastRenderedPageBreak/>
              <w:t>группы</w:t>
            </w:r>
          </w:p>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b/>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lastRenderedPageBreak/>
              <w:t xml:space="preserve">Работа по таблице «Система юридических наук». Беседа по вопросам. Работа со словарем </w:t>
            </w:r>
            <w:r w:rsidRPr="0048050C">
              <w:rPr>
                <w:rFonts w:ascii="Times New Roman" w:hAnsi="Times New Roman" w:cs="Times New Roman"/>
                <w:sz w:val="24"/>
                <w:szCs w:val="24"/>
              </w:rPr>
              <w:lastRenderedPageBreak/>
              <w:t>терминов.</w:t>
            </w:r>
          </w:p>
          <w:p w:rsidR="00A036B6" w:rsidRPr="0048050C" w:rsidRDefault="00A036B6" w:rsidP="005A2649">
            <w:pPr>
              <w:adjustRightInd w:val="0"/>
              <w:rPr>
                <w:rFonts w:ascii="Times New Roman" w:hAnsi="Times New Roman" w:cs="Times New Roman"/>
                <w:sz w:val="24"/>
                <w:szCs w:val="24"/>
              </w:rPr>
            </w:pPr>
          </w:p>
          <w:p w:rsidR="00A036B6" w:rsidRPr="0048050C" w:rsidRDefault="00A036B6" w:rsidP="005A2649">
            <w:pPr>
              <w:rPr>
                <w:rFonts w:ascii="Times New Roman" w:hAnsi="Times New Roman" w:cs="Times New Roman"/>
                <w:b/>
                <w:sz w:val="24"/>
                <w:szCs w:val="24"/>
              </w:rPr>
            </w:pP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Объяснять:</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понятия: юриспруденция, предмет и методы науки; роль права в жизни человека и общества.</w:t>
            </w:r>
          </w:p>
          <w:p w:rsidR="00A036B6" w:rsidRPr="0048050C" w:rsidRDefault="00A036B6" w:rsidP="005A2649">
            <w:pPr>
              <w:outlineLvl w:val="1"/>
              <w:rPr>
                <w:rFonts w:ascii="Times New Roman" w:hAnsi="Times New Roman" w:cs="Times New Roman"/>
                <w:bCs/>
                <w:color w:val="1F497D"/>
                <w:sz w:val="24"/>
                <w:szCs w:val="24"/>
              </w:rPr>
            </w:pPr>
            <w:r w:rsidRPr="0048050C">
              <w:rPr>
                <w:rFonts w:ascii="Times New Roman" w:hAnsi="Times New Roman" w:cs="Times New Roman"/>
                <w:bCs/>
                <w:sz w:val="24"/>
                <w:szCs w:val="24"/>
              </w:rPr>
              <w:t>- Иметь представления  о юриспруденции как науке</w:t>
            </w:r>
            <w:r w:rsidRPr="0048050C">
              <w:rPr>
                <w:rFonts w:ascii="Times New Roman" w:hAnsi="Times New Roman" w:cs="Times New Roman"/>
                <w:bCs/>
                <w:color w:val="1F497D"/>
                <w:sz w:val="24"/>
                <w:szCs w:val="24"/>
              </w:rPr>
              <w:t xml:space="preserve"> </w:t>
            </w:r>
          </w:p>
          <w:p w:rsidR="00A036B6" w:rsidRPr="0048050C" w:rsidRDefault="00A036B6" w:rsidP="005A2649">
            <w:pPr>
              <w:outlineLvl w:val="1"/>
              <w:rPr>
                <w:rFonts w:ascii="Times New Roman" w:hAnsi="Times New Roman" w:cs="Times New Roman"/>
                <w:bCs/>
                <w:sz w:val="24"/>
                <w:szCs w:val="24"/>
              </w:rPr>
            </w:pP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1, с. 7-17 вопросы, задания 2,3</w:t>
            </w:r>
          </w:p>
        </w:tc>
        <w:tc>
          <w:tcPr>
            <w:tcW w:w="791" w:type="dxa"/>
            <w:gridSpan w:val="3"/>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b/>
                <w:sz w:val="24"/>
                <w:szCs w:val="24"/>
              </w:rPr>
              <w:t>15.09</w:t>
            </w:r>
          </w:p>
        </w:tc>
      </w:tr>
      <w:tr w:rsidR="00A036B6" w:rsidRPr="0048050C" w:rsidTr="005A2649">
        <w:trPr>
          <w:gridAfter w:val="2"/>
          <w:wAfter w:w="1561" w:type="dxa"/>
          <w:trHeight w:val="984"/>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4-5</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Особенности и закономерности возникновения права</w:t>
            </w:r>
          </w:p>
        </w:tc>
        <w:tc>
          <w:tcPr>
            <w:tcW w:w="713" w:type="dxa"/>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Работа с учебником. Записать понятия в тетради. Составить таблицу «Теории происхождения государства и права»</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Устный опрос домашнего задания. Составить словарик темы. Анализировать проблемную ситуацию.</w:t>
            </w:r>
          </w:p>
        </w:tc>
        <w:tc>
          <w:tcPr>
            <w:tcW w:w="3396" w:type="dxa"/>
            <w:gridSpan w:val="2"/>
          </w:tcPr>
          <w:p w:rsidR="00A036B6" w:rsidRPr="0048050C" w:rsidRDefault="00A036B6" w:rsidP="005A2649">
            <w:pPr>
              <w:snapToGrid w:val="0"/>
              <w:rPr>
                <w:rFonts w:ascii="Times New Roman" w:hAnsi="Times New Roman" w:cs="Times New Roman"/>
                <w:sz w:val="24"/>
                <w:szCs w:val="24"/>
              </w:rPr>
            </w:pPr>
            <w:r w:rsidRPr="0048050C">
              <w:rPr>
                <w:rFonts w:ascii="Times New Roman" w:hAnsi="Times New Roman" w:cs="Times New Roman"/>
                <w:sz w:val="24"/>
                <w:szCs w:val="24"/>
              </w:rPr>
              <w:t xml:space="preserve"> Уметь высказывать свое мнение, работать с текстом учебника, отвечать на вопросы. Объяснить связь государства и права</w:t>
            </w:r>
            <w:proofErr w:type="gramStart"/>
            <w:r w:rsidRPr="0048050C">
              <w:rPr>
                <w:rFonts w:ascii="Times New Roman" w:hAnsi="Times New Roman" w:cs="Times New Roman"/>
                <w:sz w:val="24"/>
                <w:szCs w:val="24"/>
              </w:rPr>
              <w:t xml:space="preserve"> .</w:t>
            </w:r>
            <w:proofErr w:type="gramEnd"/>
            <w:r w:rsidRPr="0048050C">
              <w:rPr>
                <w:rFonts w:ascii="Times New Roman" w:hAnsi="Times New Roman" w:cs="Times New Roman"/>
                <w:sz w:val="24"/>
                <w:szCs w:val="24"/>
              </w:rPr>
              <w:t xml:space="preserve"> Называть и характеризовать теории происхождения государства и права.</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 с.22-37 вопросы, задания.2,3</w:t>
            </w:r>
            <w:proofErr w:type="gramStart"/>
            <w:r w:rsidRPr="0048050C">
              <w:rPr>
                <w:rFonts w:ascii="Times New Roman" w:hAnsi="Times New Roman" w:cs="Times New Roman"/>
                <w:sz w:val="24"/>
                <w:szCs w:val="24"/>
              </w:rPr>
              <w:t xml:space="preserve"> С</w:t>
            </w:r>
            <w:proofErr w:type="gramEnd"/>
            <w:r w:rsidRPr="0048050C">
              <w:rPr>
                <w:rFonts w:ascii="Times New Roman" w:hAnsi="Times New Roman" w:cs="Times New Roman"/>
                <w:sz w:val="24"/>
                <w:szCs w:val="24"/>
              </w:rPr>
              <w:t>оставить таблицу «Теории происхождения государства и права»</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984"/>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6-7</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Принципы, аксиомы и презумпции права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Работа по учебнику. Работа с терминами</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Устный опрос домашнего задания. Составить словарик темы. Анализировать проблемную ситуацию.</w:t>
            </w:r>
          </w:p>
        </w:tc>
        <w:tc>
          <w:tcPr>
            <w:tcW w:w="3396" w:type="dxa"/>
            <w:gridSpan w:val="2"/>
          </w:tcPr>
          <w:p w:rsidR="00A036B6" w:rsidRPr="0048050C" w:rsidRDefault="00A036B6" w:rsidP="005A2649">
            <w:pPr>
              <w:snapToGrid w:val="0"/>
              <w:rPr>
                <w:rFonts w:ascii="Times New Roman" w:hAnsi="Times New Roman" w:cs="Times New Roman"/>
                <w:sz w:val="24"/>
                <w:szCs w:val="24"/>
              </w:rPr>
            </w:pPr>
            <w:r w:rsidRPr="0048050C">
              <w:rPr>
                <w:rFonts w:ascii="Times New Roman" w:hAnsi="Times New Roman" w:cs="Times New Roman"/>
                <w:sz w:val="24"/>
                <w:szCs w:val="24"/>
              </w:rPr>
              <w:t>Объяснять: понятия</w:t>
            </w:r>
            <w:r w:rsidRPr="0048050C">
              <w:rPr>
                <w:rFonts w:ascii="Times New Roman" w:eastAsia="Calibri" w:hAnsi="Times New Roman" w:cs="Times New Roman"/>
                <w:sz w:val="24"/>
                <w:szCs w:val="24"/>
              </w:rPr>
              <w:t xml:space="preserve"> понятие принципов права содержание презумпций,</w:t>
            </w:r>
            <w:r w:rsidRPr="0048050C">
              <w:rPr>
                <w:rFonts w:ascii="Times New Roman" w:eastAsia="Calibri" w:hAnsi="Times New Roman" w:cs="Times New Roman"/>
                <w:iCs/>
                <w:sz w:val="24"/>
                <w:szCs w:val="24"/>
              </w:rPr>
              <w:t xml:space="preserve"> правовая аксиома, юридическая фикция.</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3, с.40-46 вопросы, задания 2,4</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8-9</w:t>
            </w:r>
          </w:p>
        </w:tc>
        <w:tc>
          <w:tcPr>
            <w:tcW w:w="2405" w:type="dxa"/>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sz w:val="24"/>
                <w:szCs w:val="24"/>
              </w:rPr>
              <w:t>Система регулирования общественных отношений</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w:t>
            </w:r>
          </w:p>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Совершенствование ЗУН. </w:t>
            </w:r>
            <w:r w:rsidRPr="0048050C">
              <w:rPr>
                <w:rFonts w:ascii="Times New Roman" w:hAnsi="Times New Roman" w:cs="Times New Roman"/>
                <w:sz w:val="24"/>
                <w:szCs w:val="24"/>
              </w:rPr>
              <w:lastRenderedPageBreak/>
              <w:t>Фронтальная беседа</w:t>
            </w:r>
          </w:p>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Работа с терминами: социальные нормы, санкции, обычаи</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lastRenderedPageBreak/>
              <w:t>Анализ информации СМИ и источников.</w:t>
            </w:r>
          </w:p>
          <w:p w:rsidR="00A036B6" w:rsidRPr="0048050C" w:rsidRDefault="00A036B6" w:rsidP="005A2649">
            <w:pPr>
              <w:rPr>
                <w:rFonts w:ascii="Times New Roman" w:hAnsi="Times New Roman" w:cs="Times New Roman"/>
                <w:b/>
                <w:sz w:val="24"/>
                <w:szCs w:val="24"/>
              </w:rPr>
            </w:pP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 xml:space="preserve">Объяснять понятия: норма и виды норм, правовой обычай, называть социальные нормы, их типичные признаки, </w:t>
            </w:r>
            <w:r w:rsidRPr="0048050C">
              <w:rPr>
                <w:rFonts w:ascii="Times New Roman" w:hAnsi="Times New Roman" w:cs="Times New Roman"/>
                <w:bCs/>
                <w:sz w:val="24"/>
                <w:szCs w:val="24"/>
              </w:rPr>
              <w:lastRenderedPageBreak/>
              <w:t>сравнивать их.</w:t>
            </w:r>
          </w:p>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sz w:val="24"/>
                <w:szCs w:val="24"/>
              </w:rPr>
              <w:t>Иметь представление о зависимости уровня развития этих норм от уровня развития социально – экономического строя.</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4, с.48-56 задания 2,9</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48050C">
        <w:trPr>
          <w:gridAfter w:val="2"/>
          <w:wAfter w:w="1561" w:type="dxa"/>
          <w:trHeight w:val="157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10</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Повторение по теме «Роль права в жизни человека и общества» </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Тестирование</w:t>
            </w:r>
          </w:p>
        </w:tc>
        <w:tc>
          <w:tcPr>
            <w:tcW w:w="3396" w:type="dxa"/>
            <w:gridSpan w:val="2"/>
          </w:tcPr>
          <w:p w:rsidR="00A036B6" w:rsidRPr="0048050C" w:rsidRDefault="00A036B6" w:rsidP="005A2649">
            <w:pPr>
              <w:outlineLvl w:val="1"/>
              <w:rPr>
                <w:rFonts w:ascii="Times New Roman" w:hAnsi="Times New Roman" w:cs="Times New Roman"/>
                <w:bCs/>
                <w:sz w:val="24"/>
                <w:szCs w:val="24"/>
              </w:rPr>
            </w:pP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w:t>
            </w:r>
          </w:p>
        </w:tc>
        <w:tc>
          <w:tcPr>
            <w:tcW w:w="791" w:type="dxa"/>
            <w:gridSpan w:val="3"/>
          </w:tcPr>
          <w:p w:rsidR="00A036B6" w:rsidRPr="0048050C" w:rsidRDefault="00A036B6" w:rsidP="005A2649">
            <w:pPr>
              <w:rPr>
                <w:rFonts w:ascii="Times New Roman" w:hAnsi="Times New Roman" w:cs="Times New Roman"/>
                <w:b/>
                <w:sz w:val="24"/>
                <w:szCs w:val="24"/>
              </w:rPr>
            </w:pPr>
          </w:p>
        </w:tc>
      </w:tr>
      <w:tr w:rsidR="0048050C" w:rsidRPr="0048050C" w:rsidTr="0048050C">
        <w:trPr>
          <w:jc w:val="center"/>
        </w:trPr>
        <w:tc>
          <w:tcPr>
            <w:tcW w:w="14025" w:type="dxa"/>
            <w:gridSpan w:val="13"/>
            <w:tcBorders>
              <w:right w:val="single" w:sz="4" w:space="0" w:color="auto"/>
            </w:tcBorders>
          </w:tcPr>
          <w:p w:rsidR="0048050C" w:rsidRPr="0048050C" w:rsidRDefault="0048050C" w:rsidP="005A2649">
            <w:pPr>
              <w:jc w:val="center"/>
              <w:rPr>
                <w:rFonts w:ascii="Times New Roman" w:hAnsi="Times New Roman" w:cs="Times New Roman"/>
                <w:b/>
                <w:sz w:val="24"/>
                <w:szCs w:val="24"/>
              </w:rPr>
            </w:pPr>
            <w:r w:rsidRPr="0048050C">
              <w:rPr>
                <w:rFonts w:ascii="Times New Roman" w:hAnsi="Times New Roman" w:cs="Times New Roman"/>
                <w:b/>
                <w:sz w:val="24"/>
                <w:szCs w:val="24"/>
              </w:rPr>
              <w:t>Форма и структура права 9 ч.</w:t>
            </w:r>
          </w:p>
        </w:tc>
        <w:tc>
          <w:tcPr>
            <w:tcW w:w="1568" w:type="dxa"/>
            <w:gridSpan w:val="3"/>
            <w:tcBorders>
              <w:left w:val="single" w:sz="4" w:space="0" w:color="auto"/>
            </w:tcBorders>
          </w:tcPr>
          <w:p w:rsidR="0048050C" w:rsidRPr="0048050C" w:rsidRDefault="0048050C" w:rsidP="0048050C">
            <w:pPr>
              <w:jc w:val="center"/>
              <w:rPr>
                <w:rFonts w:ascii="Times New Roman" w:hAnsi="Times New Roman" w:cs="Times New Roman"/>
                <w:b/>
                <w:sz w:val="24"/>
                <w:szCs w:val="24"/>
              </w:rPr>
            </w:pPr>
          </w:p>
        </w:tc>
      </w:tr>
      <w:tr w:rsidR="00A036B6" w:rsidRPr="0048050C" w:rsidTr="0048050C">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11</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Система права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Работа по учебнику. Работа с терминами: норма права, гипотеза, диспозиция, санкция.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Беседа по вопросам</w:t>
            </w:r>
          </w:p>
          <w:p w:rsidR="00A036B6" w:rsidRPr="0048050C" w:rsidRDefault="00A036B6" w:rsidP="005A2649">
            <w:pPr>
              <w:adjustRightInd w:val="0"/>
              <w:rPr>
                <w:rFonts w:ascii="Times New Roman" w:hAnsi="Times New Roman" w:cs="Times New Roman"/>
                <w:sz w:val="24"/>
                <w:szCs w:val="24"/>
              </w:rPr>
            </w:pPr>
            <w:proofErr w:type="gramStart"/>
            <w:r w:rsidRPr="0048050C">
              <w:rPr>
                <w:rFonts w:ascii="Times New Roman" w:hAnsi="Times New Roman" w:cs="Times New Roman"/>
                <w:sz w:val="24"/>
                <w:szCs w:val="24"/>
              </w:rPr>
              <w:t>Р</w:t>
            </w:r>
            <w:proofErr w:type="gramEnd"/>
            <w:r w:rsidRPr="0048050C">
              <w:rPr>
                <w:rFonts w:ascii="Times New Roman" w:hAnsi="Times New Roman" w:cs="Times New Roman"/>
                <w:sz w:val="24"/>
                <w:szCs w:val="24"/>
              </w:rPr>
              <w:t xml:space="preserve"> и</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Объяснять понятия: система права, отрасль права, институт права, виды права, правовое регулирование, методы правового регулирования, система законодательства.  </w:t>
            </w:r>
          </w:p>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Характеризовать основные структурные элементы системы права, основные методы правового регулирования</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5, с. 59-69 вопросы задание 3,4</w:t>
            </w:r>
          </w:p>
        </w:tc>
        <w:tc>
          <w:tcPr>
            <w:tcW w:w="791" w:type="dxa"/>
            <w:gridSpan w:val="3"/>
            <w:tcBorders>
              <w:right w:val="single" w:sz="4" w:space="0" w:color="auto"/>
            </w:tcBorders>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12</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Правотворчество и процесс </w:t>
            </w:r>
            <w:r w:rsidRPr="0048050C">
              <w:rPr>
                <w:rFonts w:ascii="Times New Roman" w:hAnsi="Times New Roman" w:cs="Times New Roman"/>
                <w:sz w:val="24"/>
                <w:szCs w:val="24"/>
              </w:rPr>
              <w:lastRenderedPageBreak/>
              <w:t>формирования права.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1</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и совершенствова</w:t>
            </w:r>
            <w:r w:rsidRPr="0048050C">
              <w:rPr>
                <w:rFonts w:ascii="Times New Roman" w:hAnsi="Times New Roman" w:cs="Times New Roman"/>
                <w:sz w:val="24"/>
                <w:szCs w:val="24"/>
              </w:rPr>
              <w:lastRenderedPageBreak/>
              <w:t>ние знаний Фронтальная /беседа.</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lastRenderedPageBreak/>
              <w:t xml:space="preserve">Работа с документом, </w:t>
            </w:r>
            <w:r w:rsidRPr="0048050C">
              <w:rPr>
                <w:rFonts w:ascii="Times New Roman" w:hAnsi="Times New Roman" w:cs="Times New Roman"/>
                <w:sz w:val="24"/>
                <w:szCs w:val="24"/>
              </w:rPr>
              <w:lastRenderedPageBreak/>
              <w:t>дискуссия</w:t>
            </w:r>
          </w:p>
          <w:p w:rsidR="00A036B6" w:rsidRPr="0048050C" w:rsidRDefault="00A036B6" w:rsidP="005A2649">
            <w:pPr>
              <w:adjustRightInd w:val="0"/>
              <w:rPr>
                <w:rFonts w:ascii="Times New Roman" w:hAnsi="Times New Roman" w:cs="Times New Roman"/>
                <w:sz w:val="24"/>
                <w:szCs w:val="24"/>
              </w:rPr>
            </w:pP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 xml:space="preserve">Объяснять понятия: правотворчество, </w:t>
            </w:r>
            <w:r w:rsidRPr="0048050C">
              <w:rPr>
                <w:rFonts w:ascii="Times New Roman" w:hAnsi="Times New Roman" w:cs="Times New Roman"/>
                <w:bCs/>
                <w:sz w:val="24"/>
                <w:szCs w:val="24"/>
              </w:rPr>
              <w:lastRenderedPageBreak/>
              <w:t>законотворчество, виды правотворчества, законодательная инициатива, реквизиты документа, парламентское слушание. Называть принципы правотворческой деятельности. Характеризовать законодательный процесс.</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xml:space="preserve">§6, с.71-83, </w:t>
            </w:r>
            <w:r w:rsidRPr="0048050C">
              <w:rPr>
                <w:rFonts w:ascii="Times New Roman" w:hAnsi="Times New Roman" w:cs="Times New Roman"/>
                <w:sz w:val="24"/>
                <w:szCs w:val="24"/>
              </w:rPr>
              <w:lastRenderedPageBreak/>
              <w:t>вопросы 1,3</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753"/>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13</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Формы права</w:t>
            </w:r>
          </w:p>
          <w:p w:rsidR="00A036B6" w:rsidRPr="0048050C" w:rsidRDefault="00A036B6" w:rsidP="005A2649">
            <w:pPr>
              <w:rPr>
                <w:rFonts w:ascii="Times New Roman" w:hAnsi="Times New Roman" w:cs="Times New Roman"/>
                <w:sz w:val="24"/>
                <w:szCs w:val="24"/>
              </w:rPr>
            </w:pP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 Работа по анализу информации СМИ и источников</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Фронтальный опрос. Разбор проблемных вопросов и заданий</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Знать основные положения урока.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анализировать формы права, делать выводы, отвечать на вопросы. Уметь работать с текстом учебника, выделять главное, использовать ранее изученный материал для решения познавательных задач.</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§7-8, с.83-87  , вопросы, задания 2,3</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753"/>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14-15</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Нормативно правовые акты.</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основные положения урока. Уметь различать акты, подзаконные акты</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§7-8, с.87-97  , вопросы, задания 5,8</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16</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Действие норм права </w:t>
            </w:r>
            <w:r w:rsidRPr="0048050C">
              <w:rPr>
                <w:rFonts w:ascii="Times New Roman" w:hAnsi="Times New Roman" w:cs="Times New Roman"/>
                <w:sz w:val="24"/>
                <w:szCs w:val="24"/>
              </w:rPr>
              <w:lastRenderedPageBreak/>
              <w:t>во времени, в пространстве и по кругу лиц</w:t>
            </w:r>
          </w:p>
          <w:p w:rsidR="00A036B6" w:rsidRPr="0048050C" w:rsidRDefault="00A036B6" w:rsidP="005A2649">
            <w:pPr>
              <w:rPr>
                <w:rFonts w:ascii="Times New Roman" w:hAnsi="Times New Roman" w:cs="Times New Roman"/>
                <w:sz w:val="24"/>
                <w:szCs w:val="24"/>
              </w:rPr>
            </w:pP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 xml:space="preserve">Работа по тексту </w:t>
            </w:r>
            <w:r w:rsidRPr="0048050C">
              <w:rPr>
                <w:rFonts w:ascii="Times New Roman" w:hAnsi="Times New Roman" w:cs="Times New Roman"/>
                <w:sz w:val="24"/>
                <w:szCs w:val="24"/>
              </w:rPr>
              <w:lastRenderedPageBreak/>
              <w:t>на выделение элементов в тексте</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xml:space="preserve">Понятийный </w:t>
            </w:r>
            <w:r w:rsidRPr="0048050C">
              <w:rPr>
                <w:rFonts w:ascii="Times New Roman" w:hAnsi="Times New Roman" w:cs="Times New Roman"/>
                <w:sz w:val="24"/>
                <w:szCs w:val="24"/>
              </w:rPr>
              <w:lastRenderedPageBreak/>
              <w:t>диктант Тестирование</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 xml:space="preserve">Знать основные положения </w:t>
            </w:r>
            <w:r w:rsidRPr="0048050C">
              <w:rPr>
                <w:rFonts w:ascii="Times New Roman" w:hAnsi="Times New Roman" w:cs="Times New Roman"/>
                <w:bCs/>
                <w:sz w:val="24"/>
                <w:szCs w:val="24"/>
              </w:rPr>
              <w:lastRenderedPageBreak/>
              <w:t xml:space="preserve">урока.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анализировать, делать выводы, отвечать на вопросы.</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Высказывать свою точку зрения или обосновывать известную.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работать с текстом учебника, выделять главное, использовать ранее изученный материал для решения познавательных задач.</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xml:space="preserve">§9 , с.97-105  , </w:t>
            </w:r>
            <w:r w:rsidRPr="0048050C">
              <w:rPr>
                <w:rFonts w:ascii="Times New Roman" w:hAnsi="Times New Roman" w:cs="Times New Roman"/>
                <w:sz w:val="24"/>
                <w:szCs w:val="24"/>
              </w:rPr>
              <w:lastRenderedPageBreak/>
              <w:t>вопросы, задания</w:t>
            </w:r>
          </w:p>
        </w:tc>
        <w:tc>
          <w:tcPr>
            <w:tcW w:w="791" w:type="dxa"/>
            <w:gridSpan w:val="3"/>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17-18</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Реализация права. Толкование права: задачи и особенности</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rPr>
                <w:rFonts w:ascii="Times New Roman" w:hAnsi="Times New Roman" w:cs="Times New Roman"/>
                <w:sz w:val="24"/>
                <w:szCs w:val="24"/>
              </w:rPr>
            </w:pP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основные положения урока.</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Понятие правовой системы общества. Романо-германская правовая система. Англосаксонская правовая система. Религиозно-правовая семья. Социалистическая правовая семья.</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§10, с105-113, вопросы, задания 1,2,3</w:t>
            </w:r>
          </w:p>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 §11 , с.113-125 , вопросы 6,7, задания  1,4,5</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19</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Повторительно-обобщающий урок по теме «Форма и структура права»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и совершенствование знаний Фронтальная </w:t>
            </w:r>
            <w:r w:rsidRPr="0048050C">
              <w:rPr>
                <w:rFonts w:ascii="Times New Roman" w:hAnsi="Times New Roman" w:cs="Times New Roman"/>
                <w:sz w:val="24"/>
                <w:szCs w:val="24"/>
              </w:rPr>
              <w:lastRenderedPageBreak/>
              <w:t>беседа.</w:t>
            </w: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тестовая проверка</w:t>
            </w:r>
          </w:p>
        </w:tc>
        <w:tc>
          <w:tcPr>
            <w:tcW w:w="3396" w:type="dxa"/>
            <w:gridSpan w:val="2"/>
          </w:tcPr>
          <w:p w:rsidR="00A036B6" w:rsidRPr="0048050C" w:rsidRDefault="00A036B6" w:rsidP="005A2649">
            <w:pPr>
              <w:outlineLvl w:val="1"/>
              <w:rPr>
                <w:rFonts w:ascii="Times New Roman" w:hAnsi="Times New Roman" w:cs="Times New Roman"/>
                <w:bCs/>
                <w:sz w:val="24"/>
                <w:szCs w:val="24"/>
              </w:rPr>
            </w:pP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тестирование</w:t>
            </w:r>
          </w:p>
        </w:tc>
        <w:tc>
          <w:tcPr>
            <w:tcW w:w="791" w:type="dxa"/>
            <w:gridSpan w:val="3"/>
          </w:tcPr>
          <w:p w:rsidR="00A036B6" w:rsidRPr="0048050C" w:rsidRDefault="00A036B6" w:rsidP="005A2649">
            <w:pPr>
              <w:rPr>
                <w:rFonts w:ascii="Times New Roman" w:hAnsi="Times New Roman" w:cs="Times New Roman"/>
                <w:b/>
                <w:sz w:val="24"/>
                <w:szCs w:val="24"/>
              </w:rPr>
            </w:pPr>
          </w:p>
        </w:tc>
      </w:tr>
      <w:tr w:rsidR="0048050C" w:rsidRPr="0048050C" w:rsidTr="0048050C">
        <w:trPr>
          <w:trHeight w:val="427"/>
          <w:jc w:val="center"/>
        </w:trPr>
        <w:tc>
          <w:tcPr>
            <w:tcW w:w="14025" w:type="dxa"/>
            <w:gridSpan w:val="13"/>
            <w:tcBorders>
              <w:right w:val="single" w:sz="4" w:space="0" w:color="auto"/>
            </w:tcBorders>
          </w:tcPr>
          <w:p w:rsidR="0048050C" w:rsidRPr="0048050C" w:rsidRDefault="0048050C" w:rsidP="005A2649">
            <w:pPr>
              <w:jc w:val="center"/>
              <w:rPr>
                <w:rFonts w:ascii="Times New Roman" w:hAnsi="Times New Roman" w:cs="Times New Roman"/>
                <w:sz w:val="24"/>
                <w:szCs w:val="24"/>
              </w:rPr>
            </w:pPr>
            <w:r w:rsidRPr="0048050C">
              <w:rPr>
                <w:rFonts w:ascii="Times New Roman" w:hAnsi="Times New Roman" w:cs="Times New Roman"/>
                <w:b/>
                <w:sz w:val="24"/>
                <w:szCs w:val="24"/>
              </w:rPr>
              <w:lastRenderedPageBreak/>
              <w:t>Правоотношения и правовая культура 12ч</w:t>
            </w:r>
          </w:p>
        </w:tc>
        <w:tc>
          <w:tcPr>
            <w:tcW w:w="1568" w:type="dxa"/>
            <w:gridSpan w:val="3"/>
            <w:tcBorders>
              <w:left w:val="single" w:sz="4" w:space="0" w:color="auto"/>
            </w:tcBorders>
          </w:tcPr>
          <w:p w:rsidR="0048050C" w:rsidRPr="0048050C" w:rsidRDefault="0048050C" w:rsidP="0048050C">
            <w:pPr>
              <w:jc w:val="center"/>
              <w:rPr>
                <w:rFonts w:ascii="Times New Roman" w:hAnsi="Times New Roman" w:cs="Times New Roman"/>
                <w:sz w:val="24"/>
                <w:szCs w:val="24"/>
              </w:rPr>
            </w:pPr>
          </w:p>
        </w:tc>
      </w:tr>
      <w:tr w:rsidR="00A036B6" w:rsidRPr="0048050C" w:rsidTr="0048050C">
        <w:trPr>
          <w:gridAfter w:val="2"/>
          <w:wAfter w:w="1561" w:type="dxa"/>
          <w:trHeight w:val="58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20</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Правоотношения и их виды</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понятия и виды правоотношений</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§12-13 , с.126-136, вопросы, задания  1,2</w:t>
            </w:r>
          </w:p>
        </w:tc>
        <w:tc>
          <w:tcPr>
            <w:tcW w:w="791" w:type="dxa"/>
            <w:gridSpan w:val="3"/>
            <w:tcBorders>
              <w:right w:val="single" w:sz="4" w:space="0" w:color="auto"/>
            </w:tcBorders>
          </w:tcPr>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58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21-22</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Правонарушения и их характеристика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eastAsia="Calibri" w:hAnsi="Times New Roman" w:cs="Times New Roman"/>
                <w:iCs/>
                <w:sz w:val="24"/>
                <w:szCs w:val="24"/>
              </w:rPr>
              <w:t>Знать: правонарушение, его состав, признаки. Виды правонарушений</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§14 , с. 136-149, вопросы, задания 1  </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58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23-24</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Юридическая ответственность</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b/>
                <w:sz w:val="24"/>
                <w:szCs w:val="24"/>
              </w:rPr>
            </w:pP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Фронтальная/ 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Объяснять понятия: правонарушение, уголовная, административная, дисциплинарная, гражданская ответственность. Раскрывать сущность принципы презумпции невинности</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анализировать, делать выводы, отвечать на вопросы.</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Уметь работать с текстом учебника, выделять главное. </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§15 , с. 149-165  , вопросы 6, 7, задания  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sz w:val="24"/>
                <w:szCs w:val="24"/>
              </w:rPr>
            </w:pPr>
          </w:p>
        </w:tc>
      </w:tr>
      <w:tr w:rsidR="00A036B6" w:rsidRPr="0048050C" w:rsidTr="005A2649">
        <w:trPr>
          <w:gridAfter w:val="2"/>
          <w:wAfter w:w="1561" w:type="dxa"/>
          <w:trHeight w:val="58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25-26-27</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Правосознание и правовая культура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Правосознание, правовая культура</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Фронтальная/ 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структуру правосознания, правовую культуру. Виды правосознания. Правовой нигилизм, идеализм</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§16 , с. 165-179  , вопросы 5,6 задания  3,6</w:t>
            </w:r>
          </w:p>
        </w:tc>
        <w:tc>
          <w:tcPr>
            <w:tcW w:w="791" w:type="dxa"/>
            <w:gridSpan w:val="3"/>
          </w:tcPr>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sz w:val="24"/>
                <w:szCs w:val="24"/>
              </w:rPr>
            </w:pPr>
          </w:p>
        </w:tc>
      </w:tr>
      <w:tr w:rsidR="00A036B6" w:rsidRPr="0048050C" w:rsidTr="005A2649">
        <w:trPr>
          <w:gridAfter w:val="2"/>
          <w:wAfter w:w="1561" w:type="dxa"/>
          <w:trHeight w:val="587"/>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28-29-30</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Правовые системы современности</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adjustRightInd w:val="0"/>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Фронтальная/ 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Объяснять понятия правовой системы общества. Знать классификацию правовых семей.</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§17 , с. 179 -197 , вопросы, задания  </w:t>
            </w:r>
          </w:p>
        </w:tc>
        <w:tc>
          <w:tcPr>
            <w:tcW w:w="791" w:type="dxa"/>
            <w:gridSpan w:val="3"/>
          </w:tcPr>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sz w:val="24"/>
                <w:szCs w:val="24"/>
              </w:rPr>
            </w:pPr>
          </w:p>
          <w:p w:rsidR="00A036B6" w:rsidRPr="0048050C" w:rsidRDefault="00A036B6" w:rsidP="005A2649">
            <w:pPr>
              <w:rPr>
                <w:rFonts w:ascii="Times New Roman" w:hAnsi="Times New Roman" w:cs="Times New Roman"/>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31</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Повторительно-обобщающий урок по теме: «Правоотношения и правовая культура»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Контроль усвоения</w:t>
            </w: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тестовая проверка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Повторение основных понятий  и терминов по данной теме. Систематизация знаний. Контроль.</w:t>
            </w:r>
          </w:p>
        </w:tc>
        <w:tc>
          <w:tcPr>
            <w:tcW w:w="2040" w:type="dxa"/>
            <w:gridSpan w:val="2"/>
          </w:tcPr>
          <w:p w:rsidR="00A036B6" w:rsidRPr="0048050C" w:rsidRDefault="00A036B6" w:rsidP="005A2649">
            <w:pPr>
              <w:rPr>
                <w:rFonts w:ascii="Times New Roman" w:hAnsi="Times New Roman" w:cs="Times New Roman"/>
                <w:sz w:val="24"/>
                <w:szCs w:val="24"/>
              </w:rPr>
            </w:pPr>
            <w:proofErr w:type="gramStart"/>
            <w:r w:rsidRPr="0048050C">
              <w:rPr>
                <w:rFonts w:ascii="Times New Roman" w:hAnsi="Times New Roman" w:cs="Times New Roman"/>
                <w:sz w:val="24"/>
                <w:szCs w:val="24"/>
              </w:rPr>
              <w:t>т</w:t>
            </w:r>
            <w:proofErr w:type="gramEnd"/>
            <w:r w:rsidRPr="0048050C">
              <w:rPr>
                <w:rFonts w:ascii="Times New Roman" w:hAnsi="Times New Roman" w:cs="Times New Roman"/>
                <w:sz w:val="24"/>
                <w:szCs w:val="24"/>
              </w:rPr>
              <w:t>естирование</w:t>
            </w:r>
          </w:p>
        </w:tc>
        <w:tc>
          <w:tcPr>
            <w:tcW w:w="791" w:type="dxa"/>
            <w:gridSpan w:val="3"/>
          </w:tcPr>
          <w:p w:rsidR="00A036B6" w:rsidRPr="0048050C" w:rsidRDefault="00A036B6" w:rsidP="005A2649">
            <w:pPr>
              <w:rPr>
                <w:rFonts w:ascii="Times New Roman" w:hAnsi="Times New Roman" w:cs="Times New Roman"/>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32-33-34</w:t>
            </w:r>
          </w:p>
        </w:tc>
        <w:tc>
          <w:tcPr>
            <w:tcW w:w="2405" w:type="dxa"/>
          </w:tcPr>
          <w:p w:rsidR="00A036B6" w:rsidRPr="0048050C" w:rsidRDefault="00A036B6" w:rsidP="005A2649">
            <w:pPr>
              <w:rPr>
                <w:rFonts w:ascii="Times New Roman" w:hAnsi="Times New Roman" w:cs="Times New Roman"/>
                <w:color w:val="000000"/>
                <w:sz w:val="24"/>
                <w:szCs w:val="24"/>
              </w:rPr>
            </w:pPr>
            <w:r w:rsidRPr="0048050C">
              <w:rPr>
                <w:rFonts w:ascii="Times New Roman" w:hAnsi="Times New Roman" w:cs="Times New Roman"/>
                <w:color w:val="000000"/>
                <w:sz w:val="24"/>
                <w:szCs w:val="24"/>
              </w:rPr>
              <w:t>Понятие государства и его призн</w:t>
            </w:r>
            <w:r w:rsidRPr="0048050C">
              <w:rPr>
                <w:rFonts w:ascii="Times New Roman" w:hAnsi="Times New Roman" w:cs="Times New Roman"/>
                <w:color w:val="000000"/>
                <w:sz w:val="24"/>
                <w:szCs w:val="24"/>
              </w:rPr>
              <w:t>а</w:t>
            </w:r>
            <w:r w:rsidRPr="0048050C">
              <w:rPr>
                <w:rFonts w:ascii="Times New Roman" w:hAnsi="Times New Roman" w:cs="Times New Roman"/>
                <w:color w:val="000000"/>
                <w:sz w:val="24"/>
                <w:szCs w:val="24"/>
              </w:rPr>
              <w:t>ки.</w:t>
            </w:r>
          </w:p>
          <w:p w:rsidR="00A036B6" w:rsidRPr="0048050C" w:rsidRDefault="00A036B6" w:rsidP="005A2649">
            <w:pPr>
              <w:rPr>
                <w:rFonts w:ascii="Times New Roman" w:hAnsi="Times New Roman" w:cs="Times New Roman"/>
                <w:sz w:val="24"/>
                <w:szCs w:val="24"/>
              </w:rPr>
            </w:pP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 xml:space="preserve">Беседа по вопросам, тестовая </w:t>
            </w:r>
            <w:proofErr w:type="spellStart"/>
            <w:r w:rsidRPr="0048050C">
              <w:rPr>
                <w:rFonts w:ascii="Times New Roman" w:hAnsi="Times New Roman" w:cs="Times New Roman"/>
                <w:sz w:val="24"/>
                <w:szCs w:val="24"/>
              </w:rPr>
              <w:t>проверк</w:t>
            </w:r>
            <w:proofErr w:type="spellEnd"/>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color w:val="000000"/>
                <w:sz w:val="24"/>
                <w:szCs w:val="24"/>
              </w:rPr>
              <w:t>Знать понятия: государство, законодател</w:t>
            </w:r>
            <w:r w:rsidRPr="0048050C">
              <w:rPr>
                <w:rFonts w:ascii="Times New Roman" w:hAnsi="Times New Roman" w:cs="Times New Roman"/>
                <w:color w:val="000000"/>
                <w:sz w:val="24"/>
                <w:szCs w:val="24"/>
              </w:rPr>
              <w:t>ь</w:t>
            </w:r>
            <w:r w:rsidRPr="0048050C">
              <w:rPr>
                <w:rFonts w:ascii="Times New Roman" w:hAnsi="Times New Roman" w:cs="Times New Roman"/>
                <w:color w:val="000000"/>
                <w:sz w:val="24"/>
                <w:szCs w:val="24"/>
              </w:rPr>
              <w:t>ство, публичная власть, государственное управление, государственный аппарат, государственный суверенитет</w:t>
            </w:r>
            <w:proofErr w:type="gramStart"/>
            <w:r w:rsidRPr="0048050C">
              <w:rPr>
                <w:rFonts w:ascii="Times New Roman" w:hAnsi="Times New Roman" w:cs="Times New Roman"/>
                <w:color w:val="000000"/>
                <w:sz w:val="24"/>
                <w:szCs w:val="24"/>
              </w:rPr>
              <w:t xml:space="preserve"> У</w:t>
            </w:r>
            <w:proofErr w:type="gramEnd"/>
            <w:r w:rsidRPr="0048050C">
              <w:rPr>
                <w:rFonts w:ascii="Times New Roman" w:hAnsi="Times New Roman" w:cs="Times New Roman"/>
                <w:color w:val="000000"/>
                <w:sz w:val="24"/>
                <w:szCs w:val="24"/>
              </w:rPr>
              <w:t>меть характеризовать различные подходы к пониманию государства; называть признаки, характеризующие г</w:t>
            </w:r>
            <w:r w:rsidRPr="0048050C">
              <w:rPr>
                <w:rFonts w:ascii="Times New Roman" w:hAnsi="Times New Roman" w:cs="Times New Roman"/>
                <w:color w:val="000000"/>
                <w:sz w:val="24"/>
                <w:szCs w:val="24"/>
              </w:rPr>
              <w:t>о</w:t>
            </w:r>
            <w:r w:rsidRPr="0048050C">
              <w:rPr>
                <w:rFonts w:ascii="Times New Roman" w:hAnsi="Times New Roman" w:cs="Times New Roman"/>
                <w:color w:val="000000"/>
                <w:sz w:val="24"/>
                <w:szCs w:val="24"/>
              </w:rPr>
              <w:t>сударство; анализировать, делать выводы, отв</w:t>
            </w:r>
            <w:r w:rsidRPr="0048050C">
              <w:rPr>
                <w:rFonts w:ascii="Times New Roman" w:hAnsi="Times New Roman" w:cs="Times New Roman"/>
                <w:color w:val="000000"/>
                <w:sz w:val="24"/>
                <w:szCs w:val="24"/>
              </w:rPr>
              <w:t>е</w:t>
            </w:r>
            <w:r w:rsidRPr="0048050C">
              <w:rPr>
                <w:rFonts w:ascii="Times New Roman" w:hAnsi="Times New Roman" w:cs="Times New Roman"/>
                <w:color w:val="000000"/>
                <w:sz w:val="24"/>
                <w:szCs w:val="24"/>
              </w:rPr>
              <w:t>чать на вопросы</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18 , с. 3-14 , вопросы, задания 2,3</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35-36-37</w:t>
            </w:r>
          </w:p>
        </w:tc>
        <w:tc>
          <w:tcPr>
            <w:tcW w:w="2405" w:type="dxa"/>
          </w:tcPr>
          <w:p w:rsidR="00A036B6" w:rsidRPr="0048050C" w:rsidRDefault="00A036B6" w:rsidP="005A2649">
            <w:pPr>
              <w:rPr>
                <w:rFonts w:ascii="Times New Roman" w:hAnsi="Times New Roman" w:cs="Times New Roman"/>
                <w:color w:val="000000"/>
                <w:sz w:val="24"/>
                <w:szCs w:val="24"/>
              </w:rPr>
            </w:pPr>
            <w:r w:rsidRPr="0048050C">
              <w:rPr>
                <w:rFonts w:ascii="Times New Roman" w:hAnsi="Times New Roman" w:cs="Times New Roman"/>
                <w:sz w:val="24"/>
                <w:szCs w:val="24"/>
              </w:rPr>
              <w:t xml:space="preserve">Теории происхождения </w:t>
            </w:r>
            <w:r w:rsidRPr="0048050C">
              <w:rPr>
                <w:rFonts w:ascii="Times New Roman" w:hAnsi="Times New Roman" w:cs="Times New Roman"/>
                <w:sz w:val="24"/>
                <w:szCs w:val="24"/>
              </w:rPr>
              <w:lastRenderedPageBreak/>
              <w:t>государства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3</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lastRenderedPageBreak/>
              <w:t xml:space="preserve">Задание на определение теорий </w:t>
            </w:r>
            <w:r w:rsidRPr="0048050C">
              <w:rPr>
                <w:rFonts w:ascii="Times New Roman" w:hAnsi="Times New Roman" w:cs="Times New Roman"/>
                <w:sz w:val="24"/>
                <w:szCs w:val="24"/>
              </w:rPr>
              <w:lastRenderedPageBreak/>
              <w:t>происхождений</w:t>
            </w:r>
          </w:p>
        </w:tc>
        <w:tc>
          <w:tcPr>
            <w:tcW w:w="3396" w:type="dxa"/>
            <w:gridSpan w:val="2"/>
          </w:tcPr>
          <w:p w:rsidR="00A036B6" w:rsidRPr="0048050C" w:rsidRDefault="00A036B6" w:rsidP="005A2649">
            <w:pPr>
              <w:outlineLvl w:val="1"/>
              <w:rPr>
                <w:rFonts w:ascii="Times New Roman" w:hAnsi="Times New Roman" w:cs="Times New Roman"/>
                <w:color w:val="000000"/>
                <w:sz w:val="24"/>
                <w:szCs w:val="24"/>
              </w:rPr>
            </w:pPr>
            <w:r w:rsidRPr="0048050C">
              <w:rPr>
                <w:rFonts w:ascii="Times New Roman" w:hAnsi="Times New Roman" w:cs="Times New Roman"/>
                <w:color w:val="000000"/>
                <w:sz w:val="24"/>
                <w:szCs w:val="24"/>
              </w:rPr>
              <w:lastRenderedPageBreak/>
              <w:t xml:space="preserve">  Знать основные пол</w:t>
            </w:r>
            <w:r w:rsidRPr="0048050C">
              <w:rPr>
                <w:rFonts w:ascii="Times New Roman" w:hAnsi="Times New Roman" w:cs="Times New Roman"/>
                <w:color w:val="000000"/>
                <w:sz w:val="24"/>
                <w:szCs w:val="24"/>
              </w:rPr>
              <w:t>о</w:t>
            </w:r>
            <w:r w:rsidRPr="0048050C">
              <w:rPr>
                <w:rFonts w:ascii="Times New Roman" w:hAnsi="Times New Roman" w:cs="Times New Roman"/>
                <w:color w:val="000000"/>
                <w:sz w:val="24"/>
                <w:szCs w:val="24"/>
              </w:rPr>
              <w:t>жения урока</w:t>
            </w:r>
          </w:p>
          <w:p w:rsidR="00A036B6" w:rsidRPr="0048050C" w:rsidRDefault="00A036B6" w:rsidP="005A2649">
            <w:pPr>
              <w:outlineLvl w:val="1"/>
              <w:rPr>
                <w:rFonts w:ascii="Times New Roman" w:hAnsi="Times New Roman" w:cs="Times New Roman"/>
                <w:color w:val="000000"/>
                <w:sz w:val="24"/>
                <w:szCs w:val="24"/>
              </w:rPr>
            </w:pPr>
            <w:r w:rsidRPr="0048050C">
              <w:rPr>
                <w:rFonts w:ascii="Times New Roman" w:hAnsi="Times New Roman" w:cs="Times New Roman"/>
                <w:sz w:val="24"/>
                <w:szCs w:val="24"/>
              </w:rPr>
              <w:lastRenderedPageBreak/>
              <w:t>Теологическая теория. Патриархальная теория. Ирригационная теория. Договорная теория. Классовая теория. Теория насилия. Признаки государства</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xml:space="preserve">§ 19 , с. 15-24  , вопросы, задания </w:t>
            </w:r>
            <w:r w:rsidRPr="0048050C">
              <w:rPr>
                <w:rFonts w:ascii="Times New Roman" w:hAnsi="Times New Roman" w:cs="Times New Roman"/>
                <w:sz w:val="24"/>
                <w:szCs w:val="24"/>
              </w:rPr>
              <w:lastRenderedPageBreak/>
              <w:t>2,4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38-39-40</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color w:val="000000"/>
                <w:sz w:val="24"/>
                <w:szCs w:val="24"/>
              </w:rPr>
              <w:t>Сущность  государства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Индивидуальный письменный и устный опрос. Словарик темы</w:t>
            </w:r>
          </w:p>
        </w:tc>
        <w:tc>
          <w:tcPr>
            <w:tcW w:w="3396" w:type="dxa"/>
            <w:gridSpan w:val="2"/>
          </w:tcPr>
          <w:p w:rsidR="00A036B6" w:rsidRPr="0048050C" w:rsidRDefault="00A036B6" w:rsidP="005A2649">
            <w:pPr>
              <w:outlineLvl w:val="1"/>
              <w:rPr>
                <w:rFonts w:ascii="Times New Roman" w:hAnsi="Times New Roman" w:cs="Times New Roman"/>
                <w:color w:val="000000"/>
                <w:sz w:val="24"/>
                <w:szCs w:val="24"/>
              </w:rPr>
            </w:pPr>
            <w:r w:rsidRPr="0048050C">
              <w:rPr>
                <w:rFonts w:ascii="Times New Roman" w:hAnsi="Times New Roman" w:cs="Times New Roman"/>
                <w:color w:val="000000"/>
                <w:sz w:val="24"/>
                <w:szCs w:val="24"/>
              </w:rPr>
              <w:t>Уметь анализировать и характеризовать внутренние и внешние функции государства; делать выводы, отвечать на вопр</w:t>
            </w:r>
            <w:r w:rsidRPr="0048050C">
              <w:rPr>
                <w:rFonts w:ascii="Times New Roman" w:hAnsi="Times New Roman" w:cs="Times New Roman"/>
                <w:color w:val="000000"/>
                <w:sz w:val="24"/>
                <w:szCs w:val="24"/>
              </w:rPr>
              <w:t>о</w:t>
            </w:r>
            <w:r w:rsidRPr="0048050C">
              <w:rPr>
                <w:rFonts w:ascii="Times New Roman" w:hAnsi="Times New Roman" w:cs="Times New Roman"/>
                <w:color w:val="000000"/>
                <w:sz w:val="24"/>
                <w:szCs w:val="24"/>
              </w:rPr>
              <w:t xml:space="preserve">сы </w:t>
            </w:r>
            <w:r w:rsidRPr="0048050C">
              <w:rPr>
                <w:rFonts w:ascii="Times New Roman" w:hAnsi="Times New Roman" w:cs="Times New Roman"/>
                <w:sz w:val="24"/>
                <w:szCs w:val="24"/>
              </w:rPr>
              <w:t>.</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20 , с.24-41  , вопросы, задания 6,7</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41-42-43</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Формы государства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Индивидуальный письменный и устный опрос.</w:t>
            </w:r>
          </w:p>
        </w:tc>
        <w:tc>
          <w:tcPr>
            <w:tcW w:w="3396" w:type="dxa"/>
            <w:gridSpan w:val="2"/>
          </w:tcPr>
          <w:p w:rsidR="00A036B6" w:rsidRPr="0048050C" w:rsidRDefault="00A036B6" w:rsidP="005A2649">
            <w:pPr>
              <w:outlineLvl w:val="1"/>
              <w:rPr>
                <w:rFonts w:ascii="Times New Roman" w:hAnsi="Times New Roman" w:cs="Times New Roman"/>
                <w:color w:val="000000"/>
                <w:sz w:val="24"/>
                <w:szCs w:val="24"/>
              </w:rPr>
            </w:pPr>
            <w:proofErr w:type="gramStart"/>
            <w:r w:rsidRPr="0048050C">
              <w:rPr>
                <w:rFonts w:ascii="Times New Roman" w:hAnsi="Times New Roman" w:cs="Times New Roman"/>
                <w:color w:val="000000"/>
                <w:sz w:val="24"/>
                <w:szCs w:val="24"/>
              </w:rPr>
              <w:t>Знать понятия: форма государства, форма правления, форма государственного устройства, форма политического режима, монархия, республика (их виды), унитарное государство, федерация, конфедерация, демократия, демократический режим, тоталитарный режим, авторитарный р</w:t>
            </w:r>
            <w:r w:rsidRPr="0048050C">
              <w:rPr>
                <w:rFonts w:ascii="Times New Roman" w:hAnsi="Times New Roman" w:cs="Times New Roman"/>
                <w:color w:val="000000"/>
                <w:sz w:val="24"/>
                <w:szCs w:val="24"/>
              </w:rPr>
              <w:t>е</w:t>
            </w:r>
            <w:r w:rsidRPr="0048050C">
              <w:rPr>
                <w:rFonts w:ascii="Times New Roman" w:hAnsi="Times New Roman" w:cs="Times New Roman"/>
                <w:color w:val="000000"/>
                <w:sz w:val="24"/>
                <w:szCs w:val="24"/>
              </w:rPr>
              <w:t>жим</w:t>
            </w:r>
            <w:proofErr w:type="gramEnd"/>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21 , с. 41-65 , вопросы, задания 2,5</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44-45-46</w:t>
            </w:r>
          </w:p>
        </w:tc>
        <w:tc>
          <w:tcPr>
            <w:tcW w:w="2405" w:type="dxa"/>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sz w:val="24"/>
                <w:szCs w:val="24"/>
              </w:rPr>
              <w:t>Организация власти и управления в стране</w:t>
            </w:r>
            <w:r w:rsidRPr="0048050C">
              <w:rPr>
                <w:rFonts w:ascii="Times New Roman" w:hAnsi="Times New Roman" w:cs="Times New Roman"/>
                <w:color w:val="1F497D"/>
                <w:sz w:val="24"/>
                <w:szCs w:val="24"/>
              </w:rPr>
              <w:t xml:space="preserve"> </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rPr>
                <w:rFonts w:ascii="Times New Roman" w:hAnsi="Times New Roman" w:cs="Times New Roman"/>
                <w:b/>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Понятийный диктант</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Объяснять понятия: орган государственной власти, компетенция, Федеральное Собрание, правительство, </w:t>
            </w:r>
            <w:r w:rsidRPr="0048050C">
              <w:rPr>
                <w:rFonts w:ascii="Times New Roman" w:hAnsi="Times New Roman" w:cs="Times New Roman"/>
                <w:bCs/>
                <w:sz w:val="24"/>
                <w:szCs w:val="24"/>
              </w:rPr>
              <w:lastRenderedPageBreak/>
              <w:t>полномочия Президента РФ.</w:t>
            </w:r>
            <w:r w:rsidRPr="0048050C">
              <w:rPr>
                <w:rFonts w:ascii="Times New Roman" w:hAnsi="Times New Roman" w:cs="Times New Roman"/>
                <w:bCs/>
                <w:color w:val="1F497D"/>
                <w:sz w:val="24"/>
                <w:szCs w:val="24"/>
              </w:rPr>
              <w:t xml:space="preserve"> </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22 , с. 66-92 , вопросы, задания 1,2</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47-48</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Правовое государство и его сущность</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Формирование знаний Лекция </w:t>
            </w:r>
          </w:p>
          <w:p w:rsidR="00A036B6" w:rsidRPr="0048050C" w:rsidRDefault="00A036B6" w:rsidP="005A2649">
            <w:pPr>
              <w:rPr>
                <w:rFonts w:ascii="Times New Roman" w:hAnsi="Times New Roman" w:cs="Times New Roman"/>
                <w:sz w:val="24"/>
                <w:szCs w:val="24"/>
              </w:rPr>
            </w:pP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Дискуссия.   Практическая работа. Работа над понятиями и терминами</w:t>
            </w:r>
          </w:p>
        </w:tc>
        <w:tc>
          <w:tcPr>
            <w:tcW w:w="3396" w:type="dxa"/>
            <w:gridSpan w:val="2"/>
          </w:tcPr>
          <w:p w:rsidR="00A036B6" w:rsidRPr="0048050C" w:rsidRDefault="00A036B6" w:rsidP="00A036B6">
            <w:pPr>
              <w:pStyle w:val="2"/>
              <w:numPr>
                <w:ilvl w:val="1"/>
                <w:numId w:val="9"/>
              </w:numPr>
              <w:spacing w:before="0"/>
              <w:rPr>
                <w:rFonts w:cs="Times New Roman"/>
                <w:color w:val="000000"/>
                <w:sz w:val="24"/>
                <w:szCs w:val="24"/>
              </w:rPr>
            </w:pPr>
            <w:r w:rsidRPr="0048050C">
              <w:rPr>
                <w:rFonts w:cs="Times New Roman"/>
                <w:b w:val="0"/>
                <w:color w:val="000000"/>
                <w:sz w:val="24"/>
                <w:szCs w:val="24"/>
              </w:rPr>
              <w:t>Знать основные положения урока, в чём заключается сущность и роль гражданского о</w:t>
            </w:r>
            <w:r w:rsidRPr="0048050C">
              <w:rPr>
                <w:rFonts w:cs="Times New Roman"/>
                <w:b w:val="0"/>
                <w:color w:val="000000"/>
                <w:sz w:val="24"/>
                <w:szCs w:val="24"/>
              </w:rPr>
              <w:t>б</w:t>
            </w:r>
            <w:r w:rsidRPr="0048050C">
              <w:rPr>
                <w:rFonts w:cs="Times New Roman"/>
                <w:b w:val="0"/>
                <w:color w:val="000000"/>
                <w:sz w:val="24"/>
                <w:szCs w:val="24"/>
              </w:rPr>
              <w:t xml:space="preserve">щества. </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23 , с. 93-106 , вопросы 5, задания 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49-50-51</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Конституция Российской Федерации – Основной закон государства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tc>
        <w:tc>
          <w:tcPr>
            <w:tcW w:w="1987"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Работа по учебнику. Работа с терминами. Работа с текстом Конституции РФ</w:t>
            </w:r>
          </w:p>
          <w:p w:rsidR="00A036B6" w:rsidRPr="0048050C" w:rsidRDefault="00A036B6" w:rsidP="005A2649">
            <w:pPr>
              <w:rPr>
                <w:rFonts w:ascii="Times New Roman" w:hAnsi="Times New Roman" w:cs="Times New Roman"/>
                <w:b/>
                <w:sz w:val="24"/>
                <w:szCs w:val="24"/>
              </w:rPr>
            </w:pPr>
          </w:p>
        </w:tc>
        <w:tc>
          <w:tcPr>
            <w:tcW w:w="1890"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Составление логических схем</w:t>
            </w:r>
          </w:p>
          <w:p w:rsidR="00A036B6" w:rsidRPr="0048050C" w:rsidRDefault="00A036B6" w:rsidP="005A2649">
            <w:pPr>
              <w:outlineLvl w:val="1"/>
              <w:rPr>
                <w:rFonts w:ascii="Times New Roman" w:hAnsi="Times New Roman" w:cs="Times New Roman"/>
                <w:b/>
                <w:bCs/>
                <w:sz w:val="24"/>
                <w:szCs w:val="24"/>
              </w:rPr>
            </w:pP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Объяснять понятия конституционное право, учение о конституции, характеризовать особенности общественных отношений, регулируемых конституционным правом. Называть и характеризовать основные юридические признаки Конституции</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24-25 , с. 107-124, вопросы 3, задания 3,6</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466"/>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52-53</w:t>
            </w:r>
          </w:p>
          <w:p w:rsidR="00A036B6" w:rsidRPr="0048050C" w:rsidRDefault="00A036B6" w:rsidP="005A2649">
            <w:pPr>
              <w:jc w:val="center"/>
              <w:rPr>
                <w:rFonts w:ascii="Times New Roman" w:hAnsi="Times New Roman" w:cs="Times New Roman"/>
                <w:b/>
                <w:sz w:val="24"/>
                <w:szCs w:val="24"/>
              </w:rPr>
            </w:pP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 </w:t>
            </w:r>
          </w:p>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Гражданство как правовая категория</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3</w:t>
            </w:r>
          </w:p>
          <w:p w:rsidR="00A036B6" w:rsidRPr="0048050C" w:rsidRDefault="00A036B6" w:rsidP="005A2649">
            <w:pPr>
              <w:jc w:val="center"/>
              <w:rPr>
                <w:rFonts w:ascii="Times New Roman" w:hAnsi="Times New Roman" w:cs="Times New Roman"/>
                <w:sz w:val="24"/>
                <w:szCs w:val="24"/>
              </w:rPr>
            </w:pPr>
          </w:p>
        </w:tc>
        <w:tc>
          <w:tcPr>
            <w:tcW w:w="1987"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Формирование знаний. Составление кластера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«Гражданство»</w:t>
            </w:r>
          </w:p>
          <w:p w:rsidR="00A036B6" w:rsidRPr="0048050C" w:rsidRDefault="00A036B6" w:rsidP="005A2649">
            <w:pPr>
              <w:rPr>
                <w:rFonts w:ascii="Times New Roman" w:hAnsi="Times New Roman" w:cs="Times New Roman"/>
                <w:b/>
                <w:sz w:val="24"/>
                <w:szCs w:val="24"/>
              </w:rPr>
            </w:pP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Фронтальная/ беседа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Объяснять понятия: гражданство, натурализация, двойное гражданство, апатрид, бипатрид, иностранцы, беженцы.</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порядок приобретения и прекращения гражданства, называть органы, решающие вопрос о гражданстве.</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26, с. 124-133, вопросы 3, 4, задания 2,4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466"/>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54-55</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Правовой статус человека в демократическом правовом государстве</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Работа по учебнику. Работа с терминами. Работа с нормативными документами</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Понятийный диктант. Решение правовых задач, Составить схему «Основные права человека и гражданина»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понятие правового статуса, основные права человека и гражданина. Знать обязанности. Уметь анализировать документы, делать выводы, отвечать на вопросы.</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27-28, с. 134-156, вопросы 6,  задания 5,6</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466"/>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56-57</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Избирательные системы и их виды</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Школьная лекция. Работа с терминами</w:t>
            </w:r>
          </w:p>
        </w:tc>
        <w:tc>
          <w:tcPr>
            <w:tcW w:w="1890"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Анализ ситуаций. Анализ нормативно-правовых актов. Анализ материалов СМИ</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color w:val="000000"/>
                <w:sz w:val="24"/>
                <w:szCs w:val="24"/>
              </w:rPr>
              <w:t>Знать понятия: избирательная система, активное и пассивное избирательное право, ценз, прямые выборы, тайное голосование референдум; знать общие правила проведения выборов.</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29-30, с. 156-174, вопросы 5,6, задания 3,9</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trHeight w:val="1466"/>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58</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 Повторение  по теме «Государство и право»</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Контроль усвоения</w:t>
            </w: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тестовая проверка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Повторение основных понятий  и терминов по данной теме. Систематизация знаний. Контроль.</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тестирование</w:t>
            </w:r>
          </w:p>
        </w:tc>
        <w:tc>
          <w:tcPr>
            <w:tcW w:w="791" w:type="dxa"/>
            <w:gridSpan w:val="3"/>
          </w:tcPr>
          <w:p w:rsidR="00A036B6" w:rsidRPr="0048050C" w:rsidRDefault="00A036B6" w:rsidP="005A2649">
            <w:pPr>
              <w:rPr>
                <w:rFonts w:ascii="Times New Roman" w:hAnsi="Times New Roman" w:cs="Times New Roman"/>
                <w:b/>
                <w:sz w:val="24"/>
                <w:szCs w:val="24"/>
              </w:rPr>
            </w:pPr>
          </w:p>
        </w:tc>
      </w:tr>
      <w:tr w:rsidR="0048050C" w:rsidRPr="0048050C" w:rsidTr="0048050C">
        <w:trPr>
          <w:trHeight w:val="430"/>
          <w:jc w:val="center"/>
        </w:trPr>
        <w:tc>
          <w:tcPr>
            <w:tcW w:w="14025" w:type="dxa"/>
            <w:gridSpan w:val="13"/>
            <w:tcBorders>
              <w:right w:val="single" w:sz="4" w:space="0" w:color="auto"/>
            </w:tcBorders>
          </w:tcPr>
          <w:p w:rsidR="0048050C" w:rsidRPr="0048050C" w:rsidRDefault="0048050C" w:rsidP="005A2649">
            <w:pPr>
              <w:jc w:val="center"/>
              <w:rPr>
                <w:rFonts w:ascii="Times New Roman" w:hAnsi="Times New Roman" w:cs="Times New Roman"/>
                <w:b/>
                <w:sz w:val="24"/>
                <w:szCs w:val="24"/>
              </w:rPr>
            </w:pPr>
            <w:r w:rsidRPr="0048050C">
              <w:rPr>
                <w:rFonts w:ascii="Times New Roman" w:hAnsi="Times New Roman" w:cs="Times New Roman"/>
                <w:b/>
                <w:sz w:val="24"/>
                <w:szCs w:val="24"/>
              </w:rPr>
              <w:t>Правосудие и правоохранительные органы 12ч</w:t>
            </w:r>
          </w:p>
          <w:p w:rsidR="0048050C" w:rsidRPr="0048050C" w:rsidRDefault="0048050C" w:rsidP="005A2649">
            <w:pPr>
              <w:jc w:val="center"/>
              <w:rPr>
                <w:rFonts w:ascii="Times New Roman" w:hAnsi="Times New Roman" w:cs="Times New Roman"/>
                <w:b/>
                <w:sz w:val="24"/>
                <w:szCs w:val="24"/>
              </w:rPr>
            </w:pPr>
          </w:p>
        </w:tc>
        <w:tc>
          <w:tcPr>
            <w:tcW w:w="1568" w:type="dxa"/>
            <w:gridSpan w:val="3"/>
            <w:tcBorders>
              <w:left w:val="single" w:sz="4" w:space="0" w:color="auto"/>
            </w:tcBorders>
          </w:tcPr>
          <w:p w:rsidR="0048050C" w:rsidRPr="0048050C" w:rsidRDefault="0048050C">
            <w:pPr>
              <w:spacing w:after="160" w:line="259" w:lineRule="auto"/>
              <w:rPr>
                <w:rFonts w:ascii="Times New Roman" w:hAnsi="Times New Roman" w:cs="Times New Roman"/>
                <w:b/>
                <w:sz w:val="24"/>
                <w:szCs w:val="24"/>
              </w:rPr>
            </w:pPr>
          </w:p>
          <w:p w:rsidR="0048050C" w:rsidRPr="0048050C" w:rsidRDefault="0048050C" w:rsidP="0048050C">
            <w:pPr>
              <w:jc w:val="cente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59-60</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Защита прав человека в </w:t>
            </w:r>
            <w:r w:rsidRPr="0048050C">
              <w:rPr>
                <w:rFonts w:ascii="Times New Roman" w:hAnsi="Times New Roman" w:cs="Times New Roman"/>
                <w:sz w:val="24"/>
                <w:szCs w:val="24"/>
              </w:rPr>
              <w:lastRenderedPageBreak/>
              <w:t>государстве</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Работа по учебнику. Работа с </w:t>
            </w:r>
            <w:r w:rsidRPr="0048050C">
              <w:rPr>
                <w:rFonts w:ascii="Times New Roman" w:hAnsi="Times New Roman" w:cs="Times New Roman"/>
                <w:sz w:val="24"/>
                <w:szCs w:val="24"/>
              </w:rPr>
              <w:lastRenderedPageBreak/>
              <w:t>терминами</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lastRenderedPageBreak/>
              <w:t xml:space="preserve">Работа по разбору проблемных </w:t>
            </w:r>
            <w:r w:rsidRPr="0048050C">
              <w:rPr>
                <w:rFonts w:ascii="Times New Roman" w:hAnsi="Times New Roman" w:cs="Times New Roman"/>
                <w:sz w:val="24"/>
                <w:szCs w:val="24"/>
              </w:rPr>
              <w:lastRenderedPageBreak/>
              <w:t>заданий. Работа с текстом</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Уметь анализировать, делать выводы, отвечать на вопросы.</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lastRenderedPageBreak/>
              <w:t xml:space="preserve">Высказывать свою точку зрения или обосновывать известную. </w:t>
            </w:r>
            <w:r w:rsidRPr="0048050C">
              <w:rPr>
                <w:rFonts w:ascii="Times New Roman" w:hAnsi="Times New Roman" w:cs="Times New Roman"/>
                <w:sz w:val="24"/>
                <w:szCs w:val="24"/>
              </w:rPr>
              <w:t>Судебная система. Суды общей юрисдикции. Мировые суды. Арбитражные суды. Уметь работать с текстом учебника, выделять главное, использовать ранее изученный материал для решения познавательных задач.</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lastRenderedPageBreak/>
              <w:t xml:space="preserve">§ 31, с. 175-190, вопросы 3, </w:t>
            </w:r>
            <w:r w:rsidRPr="0048050C">
              <w:rPr>
                <w:rFonts w:ascii="Times New Roman" w:hAnsi="Times New Roman" w:cs="Times New Roman"/>
                <w:sz w:val="24"/>
                <w:szCs w:val="24"/>
              </w:rPr>
              <w:lastRenderedPageBreak/>
              <w:t>задания 1,2</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61-62</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Порядок осуществления правосудия в судах общей юрисдикции.</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Работа по разбору проблемных заданий. Работа с текстом</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Знать основные положения урока.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анализировать, делать выводы, отвечать на вопросы</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32, с. 190-250, вопросы 1, задания 2</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63-64</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Основные правила гражданского процессуального права</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Лекция</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Работа по разбору проблемных заданий. Работа с текстом</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Уметь анализировать, делать выводы, отвечать на вопросы.</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 xml:space="preserve">Высказывать свою точку зрения или обосновывать известную. </w:t>
            </w:r>
          </w:p>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Уметь работать с текстом учебника, выделять главное, использовать ранее изученный материал для решения познавательных задач</w:t>
            </w:r>
            <w:proofErr w:type="gramStart"/>
            <w:r w:rsidRPr="0048050C">
              <w:rPr>
                <w:rFonts w:ascii="Times New Roman" w:hAnsi="Times New Roman" w:cs="Times New Roman"/>
                <w:sz w:val="24"/>
                <w:szCs w:val="24"/>
              </w:rPr>
              <w:t>.</w:t>
            </w:r>
            <w:r w:rsidRPr="0048050C">
              <w:rPr>
                <w:rFonts w:ascii="Times New Roman" w:hAnsi="Times New Roman" w:cs="Times New Roman"/>
                <w:bCs/>
                <w:sz w:val="24"/>
                <w:szCs w:val="24"/>
              </w:rPr>
              <w:t>.</w:t>
            </w:r>
            <w:proofErr w:type="gramEnd"/>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32, с. 190-250, вопросы 3, 4, задания 3,4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lastRenderedPageBreak/>
              <w:t>65-66</w:t>
            </w:r>
          </w:p>
        </w:tc>
        <w:tc>
          <w:tcPr>
            <w:tcW w:w="2405" w:type="dxa"/>
          </w:tcPr>
          <w:p w:rsidR="00A036B6" w:rsidRPr="0048050C" w:rsidRDefault="00A036B6" w:rsidP="005A2649">
            <w:pPr>
              <w:ind w:hanging="67"/>
              <w:rPr>
                <w:rFonts w:ascii="Times New Roman" w:hAnsi="Times New Roman" w:cs="Times New Roman"/>
                <w:sz w:val="24"/>
                <w:szCs w:val="24"/>
              </w:rPr>
            </w:pPr>
            <w:r w:rsidRPr="0048050C">
              <w:rPr>
                <w:rFonts w:ascii="Times New Roman" w:hAnsi="Times New Roman" w:cs="Times New Roman"/>
                <w:sz w:val="24"/>
                <w:szCs w:val="24"/>
              </w:rPr>
              <w:t>Правоохранительные органы РФ</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2</w:t>
            </w:r>
          </w:p>
        </w:tc>
        <w:tc>
          <w:tcPr>
            <w:tcW w:w="1987"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Формирование знаний. Работа с терминами</w:t>
            </w:r>
          </w:p>
        </w:tc>
        <w:tc>
          <w:tcPr>
            <w:tcW w:w="1890"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Анализ ситуаций. Анализ нормативно-правовых актов. Анализ материалов СМИ,</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bCs/>
                <w:sz w:val="24"/>
                <w:szCs w:val="24"/>
              </w:rPr>
              <w:t>Знать систему органов внутренних дел. Различать полномочия прокуратуры, адвокатуры, судов</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33, с. 206-223, вопросы, задания 2,4</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67</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 Повторение по теме «Правосудие и правоохранительные органы</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Контроль усвоения</w:t>
            </w: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тестовая проверка</w:t>
            </w:r>
          </w:p>
        </w:tc>
        <w:tc>
          <w:tcPr>
            <w:tcW w:w="3396" w:type="dxa"/>
            <w:gridSpan w:val="2"/>
          </w:tcPr>
          <w:p w:rsidR="00A036B6" w:rsidRPr="0048050C" w:rsidRDefault="00A036B6" w:rsidP="005A2649">
            <w:pPr>
              <w:outlineLvl w:val="1"/>
              <w:rPr>
                <w:rFonts w:ascii="Times New Roman" w:hAnsi="Times New Roman" w:cs="Times New Roman"/>
                <w:bCs/>
                <w:sz w:val="24"/>
                <w:szCs w:val="24"/>
              </w:rPr>
            </w:pPr>
            <w:r w:rsidRPr="0048050C">
              <w:rPr>
                <w:rFonts w:ascii="Times New Roman" w:hAnsi="Times New Roman" w:cs="Times New Roman"/>
                <w:sz w:val="24"/>
                <w:szCs w:val="24"/>
              </w:rPr>
              <w:t>Повторение основных понятий  и терминов по данной теме. Систематизация знаний. Контроль.</w:t>
            </w:r>
          </w:p>
        </w:tc>
        <w:tc>
          <w:tcPr>
            <w:tcW w:w="204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 xml:space="preserve">Тест </w:t>
            </w:r>
          </w:p>
        </w:tc>
        <w:tc>
          <w:tcPr>
            <w:tcW w:w="791" w:type="dxa"/>
            <w:gridSpan w:val="3"/>
          </w:tcPr>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p w:rsidR="00A036B6" w:rsidRPr="0048050C" w:rsidRDefault="00A036B6" w:rsidP="005A2649">
            <w:pPr>
              <w:rPr>
                <w:rFonts w:ascii="Times New Roman" w:hAnsi="Times New Roman" w:cs="Times New Roman"/>
                <w:b/>
                <w:sz w:val="24"/>
                <w:szCs w:val="24"/>
              </w:rPr>
            </w:pPr>
          </w:p>
        </w:tc>
      </w:tr>
      <w:tr w:rsidR="00A036B6" w:rsidRPr="0048050C" w:rsidTr="005A2649">
        <w:trPr>
          <w:gridAfter w:val="2"/>
          <w:wAfter w:w="1561" w:type="dxa"/>
          <w:jc w:val="center"/>
        </w:trPr>
        <w:tc>
          <w:tcPr>
            <w:tcW w:w="810"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68</w:t>
            </w:r>
          </w:p>
        </w:tc>
        <w:tc>
          <w:tcPr>
            <w:tcW w:w="2405" w:type="dxa"/>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Обобщающее повторение</w:t>
            </w:r>
          </w:p>
        </w:tc>
        <w:tc>
          <w:tcPr>
            <w:tcW w:w="713" w:type="dxa"/>
          </w:tcPr>
          <w:p w:rsidR="00A036B6" w:rsidRPr="0048050C" w:rsidRDefault="00A036B6" w:rsidP="005A2649">
            <w:pPr>
              <w:jc w:val="center"/>
              <w:rPr>
                <w:rFonts w:ascii="Times New Roman" w:hAnsi="Times New Roman" w:cs="Times New Roman"/>
                <w:b/>
                <w:sz w:val="24"/>
                <w:szCs w:val="24"/>
              </w:rPr>
            </w:pPr>
            <w:r w:rsidRPr="0048050C">
              <w:rPr>
                <w:rFonts w:ascii="Times New Roman" w:hAnsi="Times New Roman" w:cs="Times New Roman"/>
                <w:b/>
                <w:sz w:val="24"/>
                <w:szCs w:val="24"/>
              </w:rPr>
              <w:t>1</w:t>
            </w:r>
          </w:p>
        </w:tc>
        <w:tc>
          <w:tcPr>
            <w:tcW w:w="1987" w:type="dxa"/>
            <w:gridSpan w:val="2"/>
          </w:tcPr>
          <w:p w:rsidR="00A036B6" w:rsidRPr="0048050C" w:rsidRDefault="00A036B6" w:rsidP="005A2649">
            <w:pPr>
              <w:adjustRightInd w:val="0"/>
              <w:rPr>
                <w:rFonts w:ascii="Times New Roman" w:hAnsi="Times New Roman" w:cs="Times New Roman"/>
                <w:sz w:val="24"/>
                <w:szCs w:val="24"/>
              </w:rPr>
            </w:pPr>
            <w:r w:rsidRPr="0048050C">
              <w:rPr>
                <w:rFonts w:ascii="Times New Roman" w:hAnsi="Times New Roman" w:cs="Times New Roman"/>
                <w:sz w:val="24"/>
                <w:szCs w:val="24"/>
              </w:rPr>
              <w:t>Контроль усвоения</w:t>
            </w:r>
          </w:p>
        </w:tc>
        <w:tc>
          <w:tcPr>
            <w:tcW w:w="1890" w:type="dxa"/>
            <w:gridSpan w:val="2"/>
          </w:tcPr>
          <w:p w:rsidR="00A036B6" w:rsidRPr="0048050C" w:rsidRDefault="00A036B6" w:rsidP="005A2649">
            <w:pPr>
              <w:rPr>
                <w:rFonts w:ascii="Times New Roman" w:hAnsi="Times New Roman" w:cs="Times New Roman"/>
                <w:sz w:val="24"/>
                <w:szCs w:val="24"/>
              </w:rPr>
            </w:pPr>
            <w:r w:rsidRPr="0048050C">
              <w:rPr>
                <w:rFonts w:ascii="Times New Roman" w:hAnsi="Times New Roman" w:cs="Times New Roman"/>
                <w:sz w:val="24"/>
                <w:szCs w:val="24"/>
              </w:rPr>
              <w:t>тестовая проверка</w:t>
            </w:r>
          </w:p>
        </w:tc>
        <w:tc>
          <w:tcPr>
            <w:tcW w:w="3396" w:type="dxa"/>
            <w:gridSpan w:val="2"/>
          </w:tcPr>
          <w:p w:rsidR="00A036B6" w:rsidRPr="0048050C" w:rsidRDefault="00A036B6" w:rsidP="005A2649">
            <w:pPr>
              <w:rPr>
                <w:rFonts w:ascii="Times New Roman" w:hAnsi="Times New Roman" w:cs="Times New Roman"/>
                <w:sz w:val="24"/>
                <w:szCs w:val="24"/>
              </w:rPr>
            </w:pPr>
          </w:p>
        </w:tc>
        <w:tc>
          <w:tcPr>
            <w:tcW w:w="2040" w:type="dxa"/>
            <w:gridSpan w:val="2"/>
          </w:tcPr>
          <w:p w:rsidR="00A036B6" w:rsidRPr="0048050C" w:rsidRDefault="00A036B6" w:rsidP="005A2649">
            <w:pPr>
              <w:rPr>
                <w:rFonts w:ascii="Times New Roman" w:hAnsi="Times New Roman" w:cs="Times New Roman"/>
                <w:sz w:val="24"/>
                <w:szCs w:val="24"/>
                <w:lang w:val="en-US"/>
              </w:rPr>
            </w:pPr>
          </w:p>
        </w:tc>
        <w:tc>
          <w:tcPr>
            <w:tcW w:w="791" w:type="dxa"/>
            <w:gridSpan w:val="3"/>
          </w:tcPr>
          <w:p w:rsidR="00A036B6" w:rsidRPr="0048050C" w:rsidRDefault="00A036B6" w:rsidP="005A2649">
            <w:pPr>
              <w:rPr>
                <w:rFonts w:ascii="Times New Roman" w:hAnsi="Times New Roman" w:cs="Times New Roman"/>
                <w:b/>
                <w:sz w:val="24"/>
                <w:szCs w:val="24"/>
              </w:rPr>
            </w:pPr>
          </w:p>
        </w:tc>
      </w:tr>
    </w:tbl>
    <w:p w:rsidR="0048050C" w:rsidRPr="0048050C" w:rsidRDefault="0048050C" w:rsidP="0048050C">
      <w:p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b/>
          <w:bCs/>
          <w:sz w:val="24"/>
          <w:szCs w:val="24"/>
        </w:rPr>
        <w:t xml:space="preserve">                                                                                Раздел. Учебно-методическая литература</w:t>
      </w:r>
    </w:p>
    <w:p w:rsidR="0048050C" w:rsidRPr="0048050C" w:rsidRDefault="0048050C" w:rsidP="0048050C">
      <w:p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Используемый УМК:</w:t>
      </w:r>
    </w:p>
    <w:p w:rsidR="0048050C" w:rsidRPr="0048050C" w:rsidRDefault="0048050C" w:rsidP="0048050C">
      <w:p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     1. Певцова Е. А. Право: Основы правовой культуры: учебник для 11 класса образовательных учреждений. Базовый и профильный уровни: в 2 ч. – М: ООО «ТИД «Русское слово – РС», 2017.</w:t>
      </w:r>
    </w:p>
    <w:p w:rsidR="0048050C" w:rsidRPr="0048050C" w:rsidRDefault="0048050C" w:rsidP="0048050C">
      <w:p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 xml:space="preserve">     2. Певцова Е.А. </w:t>
      </w:r>
      <w:proofErr w:type="spellStart"/>
      <w:r w:rsidRPr="0048050C">
        <w:rPr>
          <w:rFonts w:ascii="Times New Roman" w:eastAsia="Times New Roman" w:hAnsi="Times New Roman" w:cs="Times New Roman"/>
          <w:sz w:val="24"/>
          <w:szCs w:val="24"/>
        </w:rPr>
        <w:t>Козленко</w:t>
      </w:r>
      <w:proofErr w:type="spellEnd"/>
      <w:r w:rsidRPr="0048050C">
        <w:rPr>
          <w:rFonts w:ascii="Times New Roman" w:eastAsia="Times New Roman" w:hAnsi="Times New Roman" w:cs="Times New Roman"/>
          <w:sz w:val="24"/>
          <w:szCs w:val="24"/>
        </w:rPr>
        <w:t xml:space="preserve"> И.В. Право: Основы правовой культуры Программа курса для 10—11 классов общеобразовательных учреждений– </w:t>
      </w:r>
      <w:proofErr w:type="gramStart"/>
      <w:r w:rsidRPr="0048050C">
        <w:rPr>
          <w:rFonts w:ascii="Times New Roman" w:eastAsia="Times New Roman" w:hAnsi="Times New Roman" w:cs="Times New Roman"/>
          <w:sz w:val="24"/>
          <w:szCs w:val="24"/>
        </w:rPr>
        <w:t>М:</w:t>
      </w:r>
      <w:proofErr w:type="gramEnd"/>
      <w:r w:rsidRPr="0048050C">
        <w:rPr>
          <w:rFonts w:ascii="Times New Roman" w:eastAsia="Times New Roman" w:hAnsi="Times New Roman" w:cs="Times New Roman"/>
          <w:sz w:val="24"/>
          <w:szCs w:val="24"/>
        </w:rPr>
        <w:t xml:space="preserve"> ООО «ТИД «Русское слово – РС», 2017.</w:t>
      </w:r>
    </w:p>
    <w:p w:rsidR="0048050C" w:rsidRPr="0048050C" w:rsidRDefault="0048050C" w:rsidP="0048050C">
      <w:p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b/>
          <w:bCs/>
          <w:sz w:val="24"/>
          <w:szCs w:val="24"/>
        </w:rPr>
        <w:t>Источники:</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Всеобщая декларация прав человека.</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Конституция РФ.</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lastRenderedPageBreak/>
        <w:t>Европейская Конвенция о правах человека.</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Международный пакт об экономических социальных и культурных правах.</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Международный пакт о гражданских и политических правах.</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Закон РФ «О воинской обязанности и военной службе».</w:t>
      </w:r>
    </w:p>
    <w:p w:rsidR="0048050C" w:rsidRPr="0048050C" w:rsidRDefault="0048050C" w:rsidP="004805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050C">
        <w:rPr>
          <w:rFonts w:ascii="Times New Roman" w:eastAsia="Times New Roman" w:hAnsi="Times New Roman" w:cs="Times New Roman"/>
          <w:sz w:val="24"/>
          <w:szCs w:val="24"/>
        </w:rPr>
        <w:t>Закон РФ «Об образовании».</w:t>
      </w:r>
    </w:p>
    <w:p w:rsidR="00A036B6" w:rsidRPr="0048050C" w:rsidRDefault="00A036B6" w:rsidP="00A036B6">
      <w:pPr>
        <w:rPr>
          <w:rFonts w:ascii="Times New Roman" w:hAnsi="Times New Roman" w:cs="Times New Roman"/>
          <w:sz w:val="24"/>
          <w:szCs w:val="24"/>
        </w:rPr>
      </w:pPr>
    </w:p>
    <w:p w:rsidR="00A036B6" w:rsidRPr="0048050C" w:rsidRDefault="00A036B6" w:rsidP="00A036B6">
      <w:pPr>
        <w:rPr>
          <w:rFonts w:ascii="Times New Roman" w:hAnsi="Times New Roman" w:cs="Times New Roman"/>
          <w:sz w:val="24"/>
          <w:szCs w:val="24"/>
        </w:rPr>
      </w:pPr>
    </w:p>
    <w:p w:rsidR="00A036B6" w:rsidRPr="0048050C" w:rsidRDefault="00A036B6" w:rsidP="00A036B6">
      <w:pPr>
        <w:ind w:left="708"/>
        <w:jc w:val="both"/>
        <w:rPr>
          <w:rFonts w:ascii="Times New Roman" w:hAnsi="Times New Roman" w:cs="Times New Roman"/>
          <w:sz w:val="24"/>
          <w:szCs w:val="24"/>
        </w:rPr>
      </w:pPr>
    </w:p>
    <w:p w:rsidR="00A036B6" w:rsidRPr="0048050C" w:rsidRDefault="00A036B6" w:rsidP="00A036B6">
      <w:pPr>
        <w:ind w:left="708"/>
        <w:jc w:val="both"/>
        <w:rPr>
          <w:rFonts w:ascii="Times New Roman" w:hAnsi="Times New Roman" w:cs="Times New Roman"/>
          <w:sz w:val="24"/>
          <w:szCs w:val="24"/>
        </w:rPr>
      </w:pPr>
    </w:p>
    <w:p w:rsidR="00A036B6" w:rsidRPr="0048050C" w:rsidRDefault="00A036B6" w:rsidP="00A036B6">
      <w:pPr>
        <w:rPr>
          <w:rFonts w:ascii="Times New Roman" w:hAnsi="Times New Roman" w:cs="Times New Roman"/>
          <w:sz w:val="24"/>
          <w:szCs w:val="24"/>
        </w:rPr>
      </w:pPr>
    </w:p>
    <w:p w:rsidR="00363D51" w:rsidRPr="0048050C" w:rsidRDefault="00363D51">
      <w:pPr>
        <w:rPr>
          <w:rFonts w:ascii="Times New Roman" w:hAnsi="Times New Roman" w:cs="Times New Roman"/>
          <w:sz w:val="24"/>
          <w:szCs w:val="24"/>
        </w:rPr>
      </w:pPr>
    </w:p>
    <w:sectPr w:rsidR="00363D51" w:rsidRPr="0048050C" w:rsidSect="00D65604">
      <w:headerReference w:type="even" r:id="rId11"/>
      <w:headerReference w:type="default" r:id="rId12"/>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B9" w:rsidRDefault="005524B9" w:rsidP="00D452DE">
      <w:pPr>
        <w:spacing w:after="0" w:line="240" w:lineRule="auto"/>
      </w:pPr>
      <w:r>
        <w:separator/>
      </w:r>
    </w:p>
  </w:endnote>
  <w:endnote w:type="continuationSeparator" w:id="1">
    <w:p w:rsidR="005524B9" w:rsidRDefault="005524B9" w:rsidP="00D4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B9" w:rsidRDefault="005524B9" w:rsidP="00D452DE">
      <w:pPr>
        <w:spacing w:after="0" w:line="240" w:lineRule="auto"/>
      </w:pPr>
      <w:r>
        <w:separator/>
      </w:r>
    </w:p>
  </w:footnote>
  <w:footnote w:type="continuationSeparator" w:id="1">
    <w:p w:rsidR="005524B9" w:rsidRDefault="005524B9" w:rsidP="00D45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CB" w:rsidRDefault="006F315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A2586A"/>
    <w:multiLevelType w:val="hybridMultilevel"/>
    <w:tmpl w:val="9C025E52"/>
    <w:lvl w:ilvl="0" w:tplc="9552E3BE">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
    <w:nsid w:val="180E0230"/>
    <w:multiLevelType w:val="hybridMultilevel"/>
    <w:tmpl w:val="1AC69F1E"/>
    <w:lvl w:ilvl="0" w:tplc="CE923252">
      <w:start w:val="1"/>
      <w:numFmt w:val="decimal"/>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769A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F644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607E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F4D4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E29C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4EA6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AA0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4644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DE4F98"/>
    <w:multiLevelType w:val="multilevel"/>
    <w:tmpl w:val="980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B0725"/>
    <w:multiLevelType w:val="hybridMultilevel"/>
    <w:tmpl w:val="9FE6AA78"/>
    <w:lvl w:ilvl="0" w:tplc="4838035A">
      <w:start w:val="1"/>
      <w:numFmt w:val="bullet"/>
      <w:lvlText w:val="•"/>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245732">
      <w:start w:val="1"/>
      <w:numFmt w:val="bullet"/>
      <w:lvlText w:val="o"/>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CF010">
      <w:start w:val="1"/>
      <w:numFmt w:val="bullet"/>
      <w:lvlText w:val="▪"/>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A8F170">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4E8FA0">
      <w:start w:val="1"/>
      <w:numFmt w:val="bullet"/>
      <w:lvlText w:val="o"/>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86956C">
      <w:start w:val="1"/>
      <w:numFmt w:val="bullet"/>
      <w:lvlText w:val="▪"/>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D2A2">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2EC912">
      <w:start w:val="1"/>
      <w:numFmt w:val="bullet"/>
      <w:lvlText w:val="o"/>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F201AA">
      <w:start w:val="1"/>
      <w:numFmt w:val="bullet"/>
      <w:lvlText w:val="▪"/>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AFB335A"/>
    <w:multiLevelType w:val="hybridMultilevel"/>
    <w:tmpl w:val="61AC8824"/>
    <w:lvl w:ilvl="0" w:tplc="63F2A508">
      <w:start w:val="1"/>
      <w:numFmt w:val="bullet"/>
      <w:lvlText w:val="•"/>
      <w:lvlJc w:val="left"/>
      <w:pPr>
        <w:ind w:left="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3432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EA77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9422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6F3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D4B6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94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7A51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0D4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rFonts w:hint="default"/>
        <w:lang w:val="ru-RU" w:eastAsia="en-US" w:bidi="ar-SA"/>
      </w:rPr>
    </w:lvl>
    <w:lvl w:ilvl="2" w:tplc="344E11F2">
      <w:numFmt w:val="bullet"/>
      <w:lvlText w:val="•"/>
      <w:lvlJc w:val="left"/>
      <w:pPr>
        <w:ind w:left="2069" w:hanging="425"/>
      </w:pPr>
      <w:rPr>
        <w:rFonts w:hint="default"/>
        <w:lang w:val="ru-RU" w:eastAsia="en-US" w:bidi="ar-SA"/>
      </w:rPr>
    </w:lvl>
    <w:lvl w:ilvl="3" w:tplc="EAB4B25E">
      <w:numFmt w:val="bullet"/>
      <w:lvlText w:val="•"/>
      <w:lvlJc w:val="left"/>
      <w:pPr>
        <w:ind w:left="3043" w:hanging="425"/>
      </w:pPr>
      <w:rPr>
        <w:rFonts w:hint="default"/>
        <w:lang w:val="ru-RU" w:eastAsia="en-US" w:bidi="ar-SA"/>
      </w:rPr>
    </w:lvl>
    <w:lvl w:ilvl="4" w:tplc="64BE2838">
      <w:numFmt w:val="bullet"/>
      <w:lvlText w:val="•"/>
      <w:lvlJc w:val="left"/>
      <w:pPr>
        <w:ind w:left="4018" w:hanging="425"/>
      </w:pPr>
      <w:rPr>
        <w:rFonts w:hint="default"/>
        <w:lang w:val="ru-RU" w:eastAsia="en-US" w:bidi="ar-SA"/>
      </w:rPr>
    </w:lvl>
    <w:lvl w:ilvl="5" w:tplc="4AD8B430">
      <w:numFmt w:val="bullet"/>
      <w:lvlText w:val="•"/>
      <w:lvlJc w:val="left"/>
      <w:pPr>
        <w:ind w:left="4993" w:hanging="425"/>
      </w:pPr>
      <w:rPr>
        <w:rFonts w:hint="default"/>
        <w:lang w:val="ru-RU" w:eastAsia="en-US" w:bidi="ar-SA"/>
      </w:rPr>
    </w:lvl>
    <w:lvl w:ilvl="6" w:tplc="337C635E">
      <w:numFmt w:val="bullet"/>
      <w:lvlText w:val="•"/>
      <w:lvlJc w:val="left"/>
      <w:pPr>
        <w:ind w:left="5967" w:hanging="425"/>
      </w:pPr>
      <w:rPr>
        <w:rFonts w:hint="default"/>
        <w:lang w:val="ru-RU" w:eastAsia="en-US" w:bidi="ar-SA"/>
      </w:rPr>
    </w:lvl>
    <w:lvl w:ilvl="7" w:tplc="850ED31C">
      <w:numFmt w:val="bullet"/>
      <w:lvlText w:val="•"/>
      <w:lvlJc w:val="left"/>
      <w:pPr>
        <w:ind w:left="6942" w:hanging="425"/>
      </w:pPr>
      <w:rPr>
        <w:rFonts w:hint="default"/>
        <w:lang w:val="ru-RU" w:eastAsia="en-US" w:bidi="ar-SA"/>
      </w:rPr>
    </w:lvl>
    <w:lvl w:ilvl="8" w:tplc="682A924A">
      <w:numFmt w:val="bullet"/>
      <w:lvlText w:val="•"/>
      <w:lvlJc w:val="left"/>
      <w:pPr>
        <w:ind w:left="7917" w:hanging="425"/>
      </w:pPr>
      <w:rPr>
        <w:rFonts w:hint="default"/>
        <w:lang w:val="ru-RU" w:eastAsia="en-US" w:bidi="ar-SA"/>
      </w:rPr>
    </w:lvl>
  </w:abstractNum>
  <w:abstractNum w:abstractNumId="9">
    <w:nsid w:val="69D13545"/>
    <w:multiLevelType w:val="hybridMultilevel"/>
    <w:tmpl w:val="186AF744"/>
    <w:lvl w:ilvl="0" w:tplc="A0882AE0">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6"/>
  </w:num>
  <w:num w:numId="2">
    <w:abstractNumId w:val="4"/>
  </w:num>
  <w:num w:numId="3">
    <w:abstractNumId w:val="7"/>
  </w:num>
  <w:num w:numId="4">
    <w:abstractNumId w:val="3"/>
  </w:num>
  <w:num w:numId="5">
    <w:abstractNumId w:val="9"/>
  </w:num>
  <w:num w:numId="6">
    <w:abstractNumId w:val="8"/>
  </w:num>
  <w:num w:numId="7">
    <w:abstractNumId w:val="1"/>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2AA6"/>
    <w:rsid w:val="001C2AA6"/>
    <w:rsid w:val="00363D51"/>
    <w:rsid w:val="0048050C"/>
    <w:rsid w:val="004D5FB1"/>
    <w:rsid w:val="005524B9"/>
    <w:rsid w:val="005B2DEF"/>
    <w:rsid w:val="006F3153"/>
    <w:rsid w:val="00824974"/>
    <w:rsid w:val="00872AB8"/>
    <w:rsid w:val="00876661"/>
    <w:rsid w:val="00A036B6"/>
    <w:rsid w:val="00A57C02"/>
    <w:rsid w:val="00B6320F"/>
    <w:rsid w:val="00B92E3D"/>
    <w:rsid w:val="00D452DE"/>
    <w:rsid w:val="00D6175E"/>
    <w:rsid w:val="00D65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0F"/>
    <w:pPr>
      <w:spacing w:after="200" w:line="276" w:lineRule="auto"/>
    </w:pPr>
  </w:style>
  <w:style w:type="paragraph" w:styleId="2">
    <w:name w:val="heading 2"/>
    <w:basedOn w:val="a"/>
    <w:next w:val="a0"/>
    <w:link w:val="20"/>
    <w:qFormat/>
    <w:rsid w:val="00A036B6"/>
    <w:pPr>
      <w:keepNext/>
      <w:numPr>
        <w:ilvl w:val="1"/>
        <w:numId w:val="1"/>
      </w:numPr>
      <w:suppressAutoHyphens/>
      <w:spacing w:before="240" w:after="120" w:line="240" w:lineRule="auto"/>
      <w:outlineLvl w:val="1"/>
    </w:pPr>
    <w:rPr>
      <w:rFonts w:ascii="Times New Roman" w:eastAsia="SimSun" w:hAnsi="Times New Roman" w:cs="Lucida Sans"/>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D65604"/>
    <w:pPr>
      <w:spacing w:after="0" w:line="240" w:lineRule="auto"/>
    </w:pPr>
    <w:rPr>
      <w:rFonts w:eastAsiaTheme="minorEastAsia"/>
      <w:lang w:eastAsia="ru-RU"/>
    </w:rPr>
    <w:tblPr>
      <w:tblCellMar>
        <w:top w:w="0" w:type="dxa"/>
        <w:left w:w="0" w:type="dxa"/>
        <w:bottom w:w="0" w:type="dxa"/>
        <w:right w:w="0" w:type="dxa"/>
      </w:tblCellMar>
    </w:tblPr>
  </w:style>
  <w:style w:type="paragraph" w:styleId="a0">
    <w:name w:val="Body Text"/>
    <w:basedOn w:val="a"/>
    <w:link w:val="a4"/>
    <w:uiPriority w:val="1"/>
    <w:qFormat/>
    <w:rsid w:val="00D65604"/>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rPr>
  </w:style>
  <w:style w:type="character" w:customStyle="1" w:styleId="a4">
    <w:name w:val="Основной текст Знак"/>
    <w:basedOn w:val="a1"/>
    <w:link w:val="a0"/>
    <w:uiPriority w:val="1"/>
    <w:rsid w:val="00D65604"/>
    <w:rPr>
      <w:rFonts w:ascii="Times New Roman" w:eastAsia="Times New Roman" w:hAnsi="Times New Roman" w:cs="Times New Roman"/>
      <w:sz w:val="26"/>
      <w:szCs w:val="26"/>
    </w:rPr>
  </w:style>
  <w:style w:type="paragraph" w:styleId="a5">
    <w:name w:val="List Paragraph"/>
    <w:basedOn w:val="a"/>
    <w:uiPriority w:val="1"/>
    <w:qFormat/>
    <w:rsid w:val="00D65604"/>
    <w:pPr>
      <w:ind w:left="720"/>
      <w:contextualSpacing/>
    </w:pPr>
  </w:style>
  <w:style w:type="paragraph" w:styleId="a6">
    <w:name w:val="footer"/>
    <w:basedOn w:val="a"/>
    <w:link w:val="a7"/>
    <w:uiPriority w:val="99"/>
    <w:unhideWhenUsed/>
    <w:rsid w:val="00D452D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452DE"/>
  </w:style>
  <w:style w:type="character" w:styleId="a8">
    <w:name w:val="annotation reference"/>
    <w:basedOn w:val="a1"/>
    <w:uiPriority w:val="99"/>
    <w:semiHidden/>
    <w:unhideWhenUsed/>
    <w:rsid w:val="00A57C02"/>
    <w:rPr>
      <w:sz w:val="16"/>
      <w:szCs w:val="16"/>
    </w:rPr>
  </w:style>
  <w:style w:type="paragraph" w:styleId="a9">
    <w:name w:val="annotation text"/>
    <w:basedOn w:val="a"/>
    <w:link w:val="aa"/>
    <w:uiPriority w:val="99"/>
    <w:semiHidden/>
    <w:unhideWhenUsed/>
    <w:rsid w:val="00A57C02"/>
    <w:pPr>
      <w:spacing w:line="240" w:lineRule="auto"/>
    </w:pPr>
    <w:rPr>
      <w:sz w:val="20"/>
      <w:szCs w:val="20"/>
    </w:rPr>
  </w:style>
  <w:style w:type="character" w:customStyle="1" w:styleId="aa">
    <w:name w:val="Текст примечания Знак"/>
    <w:basedOn w:val="a1"/>
    <w:link w:val="a9"/>
    <w:uiPriority w:val="99"/>
    <w:semiHidden/>
    <w:rsid w:val="00A57C02"/>
    <w:rPr>
      <w:sz w:val="20"/>
      <w:szCs w:val="20"/>
    </w:rPr>
  </w:style>
  <w:style w:type="paragraph" w:styleId="ab">
    <w:name w:val="annotation subject"/>
    <w:basedOn w:val="a9"/>
    <w:next w:val="a9"/>
    <w:link w:val="ac"/>
    <w:uiPriority w:val="99"/>
    <w:semiHidden/>
    <w:unhideWhenUsed/>
    <w:rsid w:val="00A57C02"/>
    <w:rPr>
      <w:b/>
      <w:bCs/>
    </w:rPr>
  </w:style>
  <w:style w:type="character" w:customStyle="1" w:styleId="ac">
    <w:name w:val="Тема примечания Знак"/>
    <w:basedOn w:val="aa"/>
    <w:link w:val="ab"/>
    <w:uiPriority w:val="99"/>
    <w:semiHidden/>
    <w:rsid w:val="00A57C02"/>
    <w:rPr>
      <w:b/>
      <w:bCs/>
      <w:sz w:val="20"/>
      <w:szCs w:val="20"/>
    </w:rPr>
  </w:style>
  <w:style w:type="paragraph" w:styleId="ad">
    <w:name w:val="Balloon Text"/>
    <w:basedOn w:val="a"/>
    <w:link w:val="ae"/>
    <w:uiPriority w:val="99"/>
    <w:semiHidden/>
    <w:unhideWhenUsed/>
    <w:rsid w:val="00A57C0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A57C02"/>
    <w:rPr>
      <w:rFonts w:ascii="Segoe UI" w:hAnsi="Segoe UI" w:cs="Segoe UI"/>
      <w:sz w:val="18"/>
      <w:szCs w:val="18"/>
    </w:rPr>
  </w:style>
  <w:style w:type="character" w:customStyle="1" w:styleId="c14c43">
    <w:name w:val="c14 c43"/>
    <w:basedOn w:val="a1"/>
    <w:rsid w:val="00872AB8"/>
  </w:style>
  <w:style w:type="character" w:customStyle="1" w:styleId="c14c26">
    <w:name w:val="c14 c26"/>
    <w:basedOn w:val="a1"/>
    <w:rsid w:val="00872AB8"/>
  </w:style>
  <w:style w:type="paragraph" w:customStyle="1" w:styleId="p5">
    <w:name w:val="p5"/>
    <w:basedOn w:val="a"/>
    <w:rsid w:val="00872AB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1"/>
    <w:link w:val="2"/>
    <w:rsid w:val="00A036B6"/>
    <w:rPr>
      <w:rFonts w:ascii="Times New Roman" w:eastAsia="SimSun" w:hAnsi="Times New Roman" w:cs="Lucida Sans"/>
      <w:b/>
      <w:bCs/>
      <w:sz w:val="36"/>
      <w:szCs w:val="36"/>
      <w:lang w:eastAsia="ar-SA"/>
    </w:rPr>
  </w:style>
  <w:style w:type="paragraph" w:styleId="af">
    <w:name w:val="No Spacing"/>
    <w:link w:val="af0"/>
    <w:qFormat/>
    <w:rsid w:val="00A036B6"/>
    <w:pPr>
      <w:spacing w:after="0" w:line="240" w:lineRule="auto"/>
    </w:pPr>
    <w:rPr>
      <w:rFonts w:ascii="Calibri" w:eastAsia="Calibri" w:hAnsi="Calibri" w:cs="Times New Roman"/>
    </w:rPr>
  </w:style>
  <w:style w:type="character" w:customStyle="1" w:styleId="af0">
    <w:name w:val="Без интервала Знак"/>
    <w:link w:val="af"/>
    <w:rsid w:val="00A036B6"/>
    <w:rPr>
      <w:rFonts w:ascii="Calibri" w:eastAsia="Calibri" w:hAnsi="Calibri" w:cs="Times New Roman"/>
    </w:rPr>
  </w:style>
  <w:style w:type="paragraph" w:customStyle="1" w:styleId="c229">
    <w:name w:val="c229"/>
    <w:basedOn w:val="a"/>
    <w:rsid w:val="0082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824974"/>
  </w:style>
  <w:style w:type="paragraph" w:customStyle="1" w:styleId="c124">
    <w:name w:val="c124"/>
    <w:basedOn w:val="a"/>
    <w:rsid w:val="00824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824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15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topuch.com/zritelenij-kontakt-s-auditoriej-kak-faktor-effektivnosti-publi/index.html"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31</Pages>
  <Words>6467</Words>
  <Characters>36863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Войтюк</dc:creator>
  <cp:keywords/>
  <dc:description/>
  <cp:lastModifiedBy>Войтюк</cp:lastModifiedBy>
  <cp:revision>8</cp:revision>
  <dcterms:created xsi:type="dcterms:W3CDTF">2022-10-16T18:29:00Z</dcterms:created>
  <dcterms:modified xsi:type="dcterms:W3CDTF">2022-10-18T06:01:00Z</dcterms:modified>
</cp:coreProperties>
</file>