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D0" w:rsidRDefault="001959D0" w:rsidP="001959D0">
      <w:pPr>
        <w:pStyle w:val="af3"/>
        <w:spacing w:line="285" w:lineRule="atLeast"/>
      </w:pPr>
      <w:r>
        <w:rPr>
          <w:color w:val="333333"/>
        </w:rPr>
        <w:t>МУНИЦИПАЛЬНОЕ БЮДЖЕТНОЕ ОБЩЕОБРАЗОВАТЕЛЬНОЕ УЧРЕЖДЕНИЕ «СРЕДНЯЯ ОБЩЕОБРАЗОВАТЕЛЬНАЯ ШКОЛА №2» ПАРТИЗАНСКОГО ГОРОДСКОГО ОКРУГА</w:t>
      </w:r>
    </w:p>
    <w:p w:rsidR="001959D0" w:rsidRDefault="001959D0" w:rsidP="001959D0">
      <w:pPr>
        <w:pStyle w:val="af3"/>
        <w:spacing w:line="285" w:lineRule="atLeast"/>
      </w:pPr>
    </w:p>
    <w:p w:rsidR="001959D0" w:rsidRDefault="001959D0" w:rsidP="001959D0">
      <w:pPr>
        <w:pStyle w:val="af3"/>
        <w:spacing w:line="285" w:lineRule="atLeast"/>
      </w:pPr>
      <w:r>
        <w:rPr>
          <w:b/>
          <w:color w:val="333333"/>
          <w:sz w:val="28"/>
        </w:rPr>
        <w:t xml:space="preserve"> </w:t>
      </w:r>
    </w:p>
    <w:p w:rsidR="001959D0" w:rsidRDefault="001959D0" w:rsidP="001959D0">
      <w:pPr>
        <w:pStyle w:val="af3"/>
        <w:spacing w:line="285" w:lineRule="atLeast"/>
        <w:rPr>
          <w:b/>
          <w:i/>
          <w:color w:val="333333"/>
          <w:sz w:val="28"/>
        </w:rPr>
      </w:pPr>
    </w:p>
    <w:p w:rsidR="001959D0" w:rsidRDefault="001959D0" w:rsidP="001959D0">
      <w:pPr>
        <w:pStyle w:val="af3"/>
        <w:spacing w:line="285" w:lineRule="atLeast"/>
        <w:rPr>
          <w:b/>
          <w:i/>
          <w:color w:val="333333"/>
          <w:sz w:val="28"/>
        </w:rPr>
      </w:pPr>
    </w:p>
    <w:p w:rsidR="001959D0" w:rsidRDefault="001959D0" w:rsidP="001959D0">
      <w:pPr>
        <w:pStyle w:val="af3"/>
        <w:spacing w:line="285" w:lineRule="atLeast"/>
        <w:rPr>
          <w:b/>
          <w:i/>
          <w:color w:val="333333"/>
          <w:sz w:val="28"/>
        </w:rPr>
      </w:pPr>
    </w:p>
    <w:p w:rsidR="001959D0" w:rsidRDefault="001959D0" w:rsidP="001959D0">
      <w:pPr>
        <w:pStyle w:val="af3"/>
        <w:spacing w:line="285" w:lineRule="atLeast"/>
        <w:rPr>
          <w:b/>
          <w:i/>
          <w:color w:val="333333"/>
          <w:sz w:val="28"/>
        </w:rPr>
      </w:pPr>
    </w:p>
    <w:p w:rsidR="001959D0" w:rsidRDefault="001959D0" w:rsidP="001959D0">
      <w:pPr>
        <w:pStyle w:val="af3"/>
        <w:spacing w:line="285" w:lineRule="atLeast"/>
        <w:rPr>
          <w:b/>
          <w:i/>
          <w:color w:val="333333"/>
          <w:sz w:val="28"/>
        </w:rPr>
      </w:pPr>
    </w:p>
    <w:p w:rsidR="001959D0" w:rsidRDefault="001959D0" w:rsidP="001959D0">
      <w:pPr>
        <w:pStyle w:val="af3"/>
        <w:spacing w:line="285" w:lineRule="atLeast"/>
        <w:rPr>
          <w:b/>
          <w:i/>
          <w:color w:val="333333"/>
          <w:sz w:val="28"/>
        </w:rPr>
      </w:pPr>
    </w:p>
    <w:p w:rsidR="001959D0" w:rsidRDefault="001959D0" w:rsidP="001959D0">
      <w:pPr>
        <w:pStyle w:val="af3"/>
        <w:spacing w:line="285" w:lineRule="atLeast"/>
      </w:pPr>
      <w:r>
        <w:rPr>
          <w:b/>
          <w:i/>
          <w:color w:val="333333"/>
          <w:sz w:val="28"/>
        </w:rPr>
        <w:t xml:space="preserve">                              </w:t>
      </w:r>
    </w:p>
    <w:p w:rsidR="001959D0" w:rsidRDefault="001959D0" w:rsidP="001959D0">
      <w:pPr>
        <w:pStyle w:val="af3"/>
        <w:spacing w:line="285" w:lineRule="atLeast"/>
      </w:pPr>
      <w:r>
        <w:rPr>
          <w:i/>
          <w:color w:val="333333"/>
          <w:sz w:val="28"/>
        </w:rPr>
        <w:t xml:space="preserve">                            </w:t>
      </w:r>
    </w:p>
    <w:p w:rsidR="001959D0" w:rsidRDefault="001959D0" w:rsidP="001959D0">
      <w:pPr>
        <w:pStyle w:val="af3"/>
        <w:spacing w:line="285" w:lineRule="atLeast"/>
      </w:pPr>
      <w:r>
        <w:rPr>
          <w:b/>
          <w:color w:val="333333"/>
          <w:sz w:val="36"/>
        </w:rPr>
        <w:t>РАБОЧАЯ ПРОГРАММА</w:t>
      </w:r>
    </w:p>
    <w:p w:rsidR="001959D0" w:rsidRDefault="001959D0" w:rsidP="001959D0">
      <w:pPr>
        <w:pStyle w:val="af3"/>
        <w:spacing w:line="285" w:lineRule="atLeast"/>
      </w:pPr>
    </w:p>
    <w:p w:rsidR="001959D0" w:rsidRDefault="001959D0" w:rsidP="001959D0">
      <w:pPr>
        <w:pStyle w:val="af3"/>
        <w:spacing w:line="285" w:lineRule="atLeast"/>
      </w:pPr>
      <w:r>
        <w:rPr>
          <w:color w:val="333333"/>
          <w:sz w:val="36"/>
        </w:rPr>
        <w:t>учебного предмета математика</w:t>
      </w:r>
    </w:p>
    <w:p w:rsidR="001959D0" w:rsidRDefault="001959D0" w:rsidP="001959D0">
      <w:pPr>
        <w:pStyle w:val="af3"/>
        <w:spacing w:line="285" w:lineRule="atLeast"/>
      </w:pPr>
      <w:r>
        <w:rPr>
          <w:color w:val="333333"/>
          <w:sz w:val="36"/>
        </w:rPr>
        <w:t>по ФГОС</w:t>
      </w:r>
    </w:p>
    <w:p w:rsidR="001959D0" w:rsidRDefault="001959D0" w:rsidP="001959D0">
      <w:pPr>
        <w:pStyle w:val="af3"/>
        <w:spacing w:line="285" w:lineRule="atLeast"/>
      </w:pPr>
      <w:r>
        <w:rPr>
          <w:color w:val="333333"/>
          <w:sz w:val="36"/>
        </w:rPr>
        <w:t>(3 класс)</w:t>
      </w:r>
    </w:p>
    <w:p w:rsidR="001959D0" w:rsidRDefault="001959D0" w:rsidP="001959D0">
      <w:pPr>
        <w:pStyle w:val="af3"/>
        <w:spacing w:line="285" w:lineRule="atLeast"/>
      </w:pPr>
    </w:p>
    <w:p w:rsidR="001959D0" w:rsidRDefault="001959D0" w:rsidP="001959D0">
      <w:pPr>
        <w:pStyle w:val="af3"/>
        <w:spacing w:line="285" w:lineRule="atLeast"/>
      </w:pPr>
      <w:r>
        <w:rPr>
          <w:color w:val="333333"/>
          <w:sz w:val="28"/>
        </w:rPr>
        <w:t>на 2022 — 2023 учебный год</w:t>
      </w:r>
    </w:p>
    <w:p w:rsidR="001959D0" w:rsidRDefault="001959D0" w:rsidP="001959D0">
      <w:pPr>
        <w:pStyle w:val="af3"/>
        <w:spacing w:line="285" w:lineRule="atLeast"/>
      </w:pPr>
    </w:p>
    <w:p w:rsidR="001959D0" w:rsidRDefault="001959D0" w:rsidP="001959D0">
      <w:pPr>
        <w:pStyle w:val="af3"/>
        <w:spacing w:line="285" w:lineRule="atLeast"/>
      </w:pPr>
    </w:p>
    <w:p w:rsidR="001959D0" w:rsidRDefault="001959D0" w:rsidP="001959D0">
      <w:pPr>
        <w:pStyle w:val="af3"/>
        <w:spacing w:line="285" w:lineRule="atLeast"/>
      </w:pPr>
    </w:p>
    <w:p w:rsidR="001959D0" w:rsidRDefault="001959D0" w:rsidP="001959D0">
      <w:pPr>
        <w:pStyle w:val="af3"/>
        <w:spacing w:line="285" w:lineRule="atLeast"/>
      </w:pPr>
    </w:p>
    <w:p w:rsidR="001959D0" w:rsidRDefault="001959D0" w:rsidP="001959D0">
      <w:pPr>
        <w:pStyle w:val="af3"/>
        <w:spacing w:line="285" w:lineRule="atLeast"/>
      </w:pPr>
      <w:r>
        <w:rPr>
          <w:color w:val="333333"/>
          <w:sz w:val="28"/>
        </w:rPr>
        <w:t>Учителя по предмету МАТЕМАТИКА</w:t>
      </w:r>
    </w:p>
    <w:p w:rsidR="001959D0" w:rsidRDefault="001959D0" w:rsidP="001959D0">
      <w:pPr>
        <w:pStyle w:val="af3"/>
        <w:spacing w:line="285" w:lineRule="atLeast"/>
        <w:rPr>
          <w:color w:val="333333"/>
          <w:sz w:val="28"/>
        </w:rPr>
      </w:pPr>
      <w:r>
        <w:rPr>
          <w:color w:val="333333"/>
          <w:sz w:val="28"/>
        </w:rPr>
        <w:t>Драчёва Марина Сергеевна</w:t>
      </w:r>
    </w:p>
    <w:p w:rsidR="001959D0" w:rsidRDefault="001959D0" w:rsidP="001959D0">
      <w:pPr>
        <w:pStyle w:val="af3"/>
        <w:spacing w:line="285" w:lineRule="atLeast"/>
        <w:rPr>
          <w:color w:val="333333"/>
          <w:sz w:val="28"/>
        </w:rPr>
      </w:pPr>
      <w:r>
        <w:rPr>
          <w:color w:val="333333"/>
          <w:sz w:val="28"/>
        </w:rPr>
        <w:t>Гришукова Татьяна Владимировна</w:t>
      </w:r>
    </w:p>
    <w:p w:rsidR="001959D0" w:rsidRDefault="001959D0" w:rsidP="001959D0">
      <w:pPr>
        <w:pStyle w:val="af3"/>
        <w:spacing w:line="285" w:lineRule="atLeast"/>
      </w:pPr>
      <w:r>
        <w:rPr>
          <w:color w:val="333333"/>
          <w:sz w:val="28"/>
        </w:rPr>
        <w:t>Самолова Людмила Михайловна</w:t>
      </w:r>
    </w:p>
    <w:p w:rsidR="001959D0" w:rsidRDefault="001959D0" w:rsidP="001959D0">
      <w:pPr>
        <w:pStyle w:val="af3"/>
        <w:spacing w:line="285" w:lineRule="atLeast"/>
      </w:pPr>
    </w:p>
    <w:p w:rsidR="001959D0" w:rsidRDefault="001959D0" w:rsidP="001959D0">
      <w:pPr>
        <w:pStyle w:val="af3"/>
        <w:spacing w:line="285" w:lineRule="atLeast"/>
      </w:pPr>
    </w:p>
    <w:p w:rsidR="001959D0" w:rsidRDefault="001959D0" w:rsidP="001959D0">
      <w:pPr>
        <w:pStyle w:val="af3"/>
        <w:spacing w:line="285" w:lineRule="atLeast"/>
      </w:pPr>
      <w:r>
        <w:rPr>
          <w:color w:val="333333"/>
          <w:sz w:val="28"/>
        </w:rPr>
        <w:t>Партизанский Городской Округ</w:t>
      </w:r>
    </w:p>
    <w:p w:rsidR="001959D0" w:rsidRDefault="001959D0" w:rsidP="001959D0">
      <w:pPr>
        <w:pStyle w:val="af3"/>
        <w:spacing w:line="285" w:lineRule="atLeast"/>
      </w:pPr>
      <w:r>
        <w:rPr>
          <w:color w:val="333333"/>
          <w:sz w:val="28"/>
        </w:rPr>
        <w:t>2022 год</w:t>
      </w:r>
    </w:p>
    <w:p w:rsidR="001959D0" w:rsidRPr="001959D0" w:rsidRDefault="001959D0" w:rsidP="008F05A5">
      <w:pPr>
        <w:ind w:right="-73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25F19" w:rsidRPr="001959D0" w:rsidRDefault="00B25F19" w:rsidP="008F05A5">
      <w:pPr>
        <w:ind w:right="-73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Пояснительная записка</w:t>
      </w:r>
    </w:p>
    <w:p w:rsidR="00B25F19" w:rsidRPr="001959D0" w:rsidRDefault="006955B3" w:rsidP="008F05A5">
      <w:pPr>
        <w:ind w:right="-739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b/>
          <w:i/>
          <w:sz w:val="24"/>
          <w:szCs w:val="24"/>
          <w:lang w:val="ru-RU"/>
        </w:rPr>
        <w:t>Математика 3</w:t>
      </w:r>
      <w:r w:rsidR="00B25F19" w:rsidRPr="001959D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класс</w:t>
      </w:r>
    </w:p>
    <w:p w:rsidR="008F05A5" w:rsidRPr="001959D0" w:rsidRDefault="008F05A5" w:rsidP="008F05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959D0">
        <w:rPr>
          <w:rFonts w:ascii="Times New Roman" w:eastAsia="Calibri" w:hAnsi="Times New Roman" w:cs="Times New Roman"/>
          <w:sz w:val="24"/>
          <w:szCs w:val="24"/>
          <w:lang w:val="ru-RU"/>
        </w:rPr>
        <w:t>Рабочая программа  учебного предмета «Математика» для 3 класса  разработана на основе Федерального государственного образовательного стандарта начального общего образования,  Примерной программы начального общего образования по математике для образовательных учреждений, Концепции духовно-нравственного развития и воспи</w:t>
      </w:r>
      <w:r w:rsidRPr="001959D0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тания личности гражданина России, авторской программы М.И.Моро, М.А. Бантовой, Ю. М. Колягина, Г. В. Бельтюковой, С. И. Волковой, С. В. Степановой «Математика. 1-4 классы»</w:t>
      </w:r>
    </w:p>
    <w:p w:rsidR="008F05A5" w:rsidRPr="001959D0" w:rsidRDefault="008F05A5" w:rsidP="008F05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соответствует авторской, </w:t>
      </w:r>
      <w:r w:rsidRPr="001959D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согласно федеральному базисному учебному плану в МБОУ «СОШ№2» на изучение предмета «Математика» в 3 классе отводится 136 часов из расчёта 4 часа в неделю.   </w:t>
      </w:r>
    </w:p>
    <w:p w:rsidR="001959D0" w:rsidRPr="001B5163" w:rsidRDefault="001959D0" w:rsidP="001959D0">
      <w:pPr>
        <w:tabs>
          <w:tab w:val="left" w:pos="180"/>
        </w:tabs>
        <w:spacing w:before="70" w:after="0" w:line="262" w:lineRule="auto"/>
        <w:ind w:firstLine="709"/>
        <w:rPr>
          <w:rFonts w:ascii="Times New Roman" w:eastAsia="Cambria" w:hAnsi="Times New Roman" w:cs="Times New Roman"/>
          <w:sz w:val="24"/>
          <w:szCs w:val="24"/>
          <w:lang w:val="ru-RU"/>
        </w:rPr>
      </w:pPr>
      <w:r w:rsidRPr="001959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Рабочая программа по предмету «</w:t>
      </w:r>
      <w:r w:rsidR="001B51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Математика</w:t>
      </w:r>
      <w:r w:rsidRPr="001959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» разработана с учётом рабочей программы воспитания. </w:t>
      </w:r>
      <w:r w:rsidRPr="001B51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Формы учёта указаны в Приложении 1.</w:t>
      </w:r>
    </w:p>
    <w:p w:rsidR="001959D0" w:rsidRPr="001959D0" w:rsidRDefault="001959D0" w:rsidP="008F05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F05A5" w:rsidRPr="001959D0" w:rsidRDefault="008F05A5" w:rsidP="008F05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b/>
          <w:sz w:val="24"/>
          <w:szCs w:val="24"/>
          <w:lang w:val="ru-RU"/>
        </w:rPr>
        <w:t>Основные цели программ:</w:t>
      </w:r>
    </w:p>
    <w:p w:rsidR="008F05A5" w:rsidRPr="001959D0" w:rsidRDefault="008F05A5" w:rsidP="0017481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9D0">
        <w:rPr>
          <w:rFonts w:ascii="Times New Roman" w:hAnsi="Times New Roman" w:cs="Times New Roman"/>
          <w:sz w:val="24"/>
          <w:szCs w:val="24"/>
        </w:rPr>
        <w:t xml:space="preserve">математическое развитие младших школьников; </w:t>
      </w:r>
    </w:p>
    <w:p w:rsidR="008F05A5" w:rsidRPr="001959D0" w:rsidRDefault="008F05A5" w:rsidP="0017481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>формирование системы начальных математических знаний.</w:t>
      </w:r>
    </w:p>
    <w:p w:rsidR="008F05A5" w:rsidRPr="001959D0" w:rsidRDefault="008F05A5" w:rsidP="0017481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9D0">
        <w:rPr>
          <w:rFonts w:ascii="Times New Roman" w:hAnsi="Times New Roman" w:cs="Times New Roman"/>
          <w:sz w:val="24"/>
          <w:szCs w:val="24"/>
        </w:rPr>
        <w:t>освоение начальных математических знаний;</w:t>
      </w:r>
    </w:p>
    <w:p w:rsidR="008F05A5" w:rsidRPr="001959D0" w:rsidRDefault="008F05A5" w:rsidP="0017481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воспитание критичности мышления, интереса к умственному труду, стремления использовать математические знания в повседневной жизни: </w:t>
      </w:r>
    </w:p>
    <w:p w:rsidR="008F05A5" w:rsidRPr="001959D0" w:rsidRDefault="008F05A5" w:rsidP="0017481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>воспитание интереса к математике, к умственной деятельности.</w:t>
      </w:r>
    </w:p>
    <w:p w:rsidR="008F05A5" w:rsidRPr="001959D0" w:rsidRDefault="008F05A5" w:rsidP="008F0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05A5" w:rsidRPr="001959D0" w:rsidRDefault="008F05A5" w:rsidP="008F05A5">
      <w:pPr>
        <w:pStyle w:val="ac"/>
        <w:ind w:firstLine="709"/>
        <w:jc w:val="both"/>
        <w:rPr>
          <w:b/>
        </w:rPr>
      </w:pPr>
      <w:r w:rsidRPr="001959D0">
        <w:rPr>
          <w:b/>
        </w:rPr>
        <w:t xml:space="preserve">Содержание программы представлено следующими разделами: </w:t>
      </w:r>
    </w:p>
    <w:p w:rsidR="008F05A5" w:rsidRPr="001959D0" w:rsidRDefault="008F05A5" w:rsidP="008F05A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F05A5" w:rsidRPr="001959D0" w:rsidRDefault="008F05A5" w:rsidP="008F0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b/>
          <w:sz w:val="24"/>
          <w:szCs w:val="24"/>
          <w:lang w:val="ru-RU"/>
        </w:rPr>
        <w:t>Числа от 1 до 100. Сложение и вычитание.</w:t>
      </w: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  Нумерация чисел в пределах 100. Устные и письменные приёмы сложения и вычитания чисел в пределах 100. Взаимосвязь между компонентами и результатом сложения (вычитания). Уравнение. Решение уравнения. Обозначение геометрических фигур буквами.</w:t>
      </w:r>
    </w:p>
    <w:p w:rsidR="008F05A5" w:rsidRPr="001959D0" w:rsidRDefault="008F05A5" w:rsidP="008F0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Числа от 1 до 100. Табличное умножение и деление.</w:t>
      </w: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Таблица умножения однозначных чисел и соответствующие случаи деления. Умножение числа 1 и на 1. Умножение числа 0 и на 0, деление числа 0, невозможность деления на 0. Нахождение числа, которое в несколько раз больше или меньше данного; сравнение чисел с помощью деления. Примеры взаимосвязей между величинами (цена, количество, стоимость). Решение уравнений на основе знания взаимосвязей между  компонентами и результатами действий. Площадь. Единицы площади: квадратный сантиметр, квадратный дециметр, квадратный метр. Площадь прямоугольника. </w:t>
      </w:r>
      <w:r w:rsidRPr="001959D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Практическая работа</w:t>
      </w: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  : площадь, сравнение площадей.</w:t>
      </w:r>
    </w:p>
    <w:p w:rsidR="008F05A5" w:rsidRPr="001959D0" w:rsidRDefault="008F05A5" w:rsidP="008F0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b/>
          <w:sz w:val="24"/>
          <w:szCs w:val="24"/>
          <w:lang w:val="ru-RU"/>
        </w:rPr>
        <w:t>Доли.</w:t>
      </w: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 Нахождение доли числа и числа по доле. Сравнение долей. Единицы времени. Соотношения между ними. Круг. Окружность. Центр, радиус, диаметр. </w:t>
      </w:r>
      <w:r w:rsidRPr="001959D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Практическая работа: </w:t>
      </w: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 круг, окружность, построение окружности с помощью циркуля.</w:t>
      </w:r>
    </w:p>
    <w:p w:rsidR="008F05A5" w:rsidRPr="001959D0" w:rsidRDefault="008F05A5" w:rsidP="008F0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Числа от 1 до 100.Внетабличное умножение и деление. </w:t>
      </w: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 Умножение суммы на число. Деление суммы на число. Устные приёмы внетабличного умножения и деления. Деление с остатком. Проверка умножения и деления. Проверка деления с остатком. Выражения с двумя переменными.  Решение уравнений на основе знания взаимосвязей между результатами и компонентами действий.</w:t>
      </w:r>
    </w:p>
    <w:p w:rsidR="008F05A5" w:rsidRPr="001959D0" w:rsidRDefault="008F05A5" w:rsidP="008F0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Числа от 1 до 1000. Нумерация. </w:t>
      </w: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Образование и название трёхзначных чисел. Порядок следования чисел при счёте. Запись и чтение трёхзначных чисел. Предстьавление трёхзначного числа в виде суммы разрядных слагаемых. Сравнение чисел. Увеличение и уменьшение числа в 10, 100 раз. Единицы массы: грамм, килограмм. Соотношение между ними. </w:t>
      </w:r>
    </w:p>
    <w:p w:rsidR="008F05A5" w:rsidRPr="001959D0" w:rsidRDefault="008F05A5" w:rsidP="008F0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b/>
          <w:sz w:val="24"/>
          <w:szCs w:val="24"/>
          <w:lang w:val="ru-RU"/>
        </w:rPr>
        <w:t>Числа от 1 до 1000.Сложение и вычитание</w:t>
      </w:r>
      <w:r w:rsidRPr="001959D0">
        <w:rPr>
          <w:rFonts w:ascii="Times New Roman" w:hAnsi="Times New Roman" w:cs="Times New Roman"/>
          <w:sz w:val="24"/>
          <w:szCs w:val="24"/>
          <w:lang w:val="ru-RU"/>
        </w:rPr>
        <w:t>. Устные приёмы сложения и вычитания. Письменные приёмы сложения и вычитания. Виды треугольников: разносторонние, равнобедренные (равносторонние), прямоугольные, остроугольные, тупоугольные. Решение задач в 1 – 3 действия на сложение, вычитание в течение года.</w:t>
      </w:r>
    </w:p>
    <w:p w:rsidR="008F05A5" w:rsidRPr="001959D0" w:rsidRDefault="008F05A5" w:rsidP="008F0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Числа от 1 до 1000.Умножение и деление.  </w:t>
      </w:r>
      <w:r w:rsidRPr="001959D0">
        <w:rPr>
          <w:rFonts w:ascii="Times New Roman" w:hAnsi="Times New Roman" w:cs="Times New Roman"/>
          <w:sz w:val="24"/>
          <w:szCs w:val="24"/>
          <w:lang w:val="ru-RU"/>
        </w:rPr>
        <w:t>Устные приёмы умножения и деления. Письменные приёмы умножения и деления на однозначное число. Решение задач в 1 – 3 действия на умножение и деление.</w:t>
      </w:r>
    </w:p>
    <w:p w:rsidR="008F05A5" w:rsidRPr="001959D0" w:rsidRDefault="008F05A5" w:rsidP="008F0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b/>
          <w:sz w:val="24"/>
          <w:szCs w:val="24"/>
          <w:lang w:val="ru-RU"/>
        </w:rPr>
        <w:t>Итоговое повторение.</w:t>
      </w: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 Числа от 1 до 1000. Нумерация чисел. Сложение, вычитание, умножение и деление в пределах 1000. Порядок выполнения действий. Решение уравнений. Решение задач изученных видов.</w:t>
      </w:r>
    </w:p>
    <w:p w:rsidR="008F05A5" w:rsidRPr="001959D0" w:rsidRDefault="008F05A5" w:rsidP="008F05A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D33990" w:rsidRPr="001959D0" w:rsidRDefault="00D33990" w:rsidP="008F05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b/>
          <w:sz w:val="24"/>
          <w:szCs w:val="24"/>
          <w:lang w:val="ru-RU"/>
        </w:rPr>
        <w:t>Ценностные ориентиры:</w:t>
      </w:r>
    </w:p>
    <w:p w:rsidR="00D33990" w:rsidRPr="001959D0" w:rsidRDefault="00D33990" w:rsidP="00174816">
      <w:pPr>
        <w:pStyle w:val="a3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>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обществе;</w:t>
      </w:r>
    </w:p>
    <w:p w:rsidR="00D33990" w:rsidRPr="001959D0" w:rsidRDefault="005D201F" w:rsidP="00174816">
      <w:pPr>
        <w:pStyle w:val="a3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человека;</w:t>
      </w:r>
    </w:p>
    <w:p w:rsidR="005D201F" w:rsidRPr="001959D0" w:rsidRDefault="005D201F" w:rsidP="00174816">
      <w:pPr>
        <w:pStyle w:val="a3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>владение математическим языком, алгоритмами, элементами математической логики позволяет ученику совершенствовать коммуникативную деятельность.</w:t>
      </w:r>
    </w:p>
    <w:p w:rsidR="005D201F" w:rsidRPr="001959D0" w:rsidRDefault="00F93911" w:rsidP="008F05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b/>
          <w:sz w:val="24"/>
          <w:szCs w:val="24"/>
          <w:lang w:val="ru-RU"/>
        </w:rPr>
        <w:t>Планируемые результа</w:t>
      </w:r>
      <w:r w:rsidR="000F2B92" w:rsidRPr="001959D0">
        <w:rPr>
          <w:rFonts w:ascii="Times New Roman" w:hAnsi="Times New Roman" w:cs="Times New Roman"/>
          <w:b/>
          <w:sz w:val="24"/>
          <w:szCs w:val="24"/>
          <w:lang w:val="ru-RU"/>
        </w:rPr>
        <w:t>ты обучения математике к концу 3</w:t>
      </w:r>
      <w:r w:rsidRPr="001959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класса</w:t>
      </w:r>
    </w:p>
    <w:p w:rsidR="00160B96" w:rsidRPr="001959D0" w:rsidRDefault="00F93911" w:rsidP="008F05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Личностные:</w:t>
      </w:r>
    </w:p>
    <w:p w:rsidR="00F93911" w:rsidRPr="001959D0" w:rsidRDefault="00F93911" w:rsidP="00174816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>уважение к своему народу, к своей Родине;</w:t>
      </w:r>
    </w:p>
    <w:p w:rsidR="00F93911" w:rsidRPr="001959D0" w:rsidRDefault="00F93911" w:rsidP="00174816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>освоение личностного смысла учения;</w:t>
      </w:r>
    </w:p>
    <w:p w:rsidR="00F93911" w:rsidRPr="001959D0" w:rsidRDefault="00F93911" w:rsidP="00174816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уважительное отношение к способу решения, предложенному товарищем, терпимого отношения к неправильному ответу одноклассника, корректного и доказательного исправления ошибок товарища при выборе способа решения или ответа; </w:t>
      </w:r>
    </w:p>
    <w:p w:rsidR="00F93911" w:rsidRPr="001959D0" w:rsidRDefault="00F93911" w:rsidP="00174816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>умение видеть эстетическую привлекательность математических объектов, их взаимосвязь с жизнью;</w:t>
      </w:r>
    </w:p>
    <w:p w:rsidR="00F93911" w:rsidRPr="001959D0" w:rsidRDefault="00F93911" w:rsidP="00174816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>умение следовать математическим правилам для достижения успешного результата;</w:t>
      </w:r>
    </w:p>
    <w:p w:rsidR="00F93911" w:rsidRPr="001959D0" w:rsidRDefault="00F93911" w:rsidP="00174816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>умение видеть и принимать в текстах задач информацию о бережном отношении к людям, окружающему миру, о культурных традициях нашей страны.</w:t>
      </w:r>
    </w:p>
    <w:p w:rsidR="00F93911" w:rsidRPr="001959D0" w:rsidRDefault="00F0346E" w:rsidP="008F05A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1959D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Метапредметные:</w:t>
      </w:r>
    </w:p>
    <w:p w:rsidR="00F0346E" w:rsidRPr="001959D0" w:rsidRDefault="00F0346E" w:rsidP="008F05A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i/>
          <w:sz w:val="24"/>
          <w:szCs w:val="24"/>
          <w:lang w:val="ru-RU"/>
        </w:rPr>
        <w:t>Познавательные УУД:</w:t>
      </w:r>
    </w:p>
    <w:p w:rsidR="00515D79" w:rsidRPr="001959D0" w:rsidRDefault="00515D79" w:rsidP="00174816">
      <w:pPr>
        <w:pStyle w:val="a3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>устанавливать математические отношения между объектами, взаимосвязи в явлениях и процессах и представлять информацию в знаково – символической и графической форме;</w:t>
      </w:r>
    </w:p>
    <w:p w:rsidR="00515D79" w:rsidRPr="001959D0" w:rsidRDefault="000F2B92" w:rsidP="00174816">
      <w:pPr>
        <w:pStyle w:val="a3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>проводить сравнение по одному или нескольким признакам и на этой основе делать выводы;</w:t>
      </w:r>
    </w:p>
    <w:p w:rsidR="000F2B92" w:rsidRPr="001959D0" w:rsidRDefault="000F2B92" w:rsidP="00174816">
      <w:pPr>
        <w:pStyle w:val="a3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>устанавливать закономерность следования объектов и определять недостающие в ней элементы;</w:t>
      </w:r>
    </w:p>
    <w:p w:rsidR="000F2B92" w:rsidRPr="001959D0" w:rsidRDefault="000F2B92" w:rsidP="00174816">
      <w:pPr>
        <w:pStyle w:val="a3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>проводить несложные обобщения и использовать математические знания в  расширенной области применения</w:t>
      </w:r>
    </w:p>
    <w:p w:rsidR="00F0346E" w:rsidRPr="001959D0" w:rsidRDefault="00F0346E" w:rsidP="008F05A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i/>
          <w:sz w:val="24"/>
          <w:szCs w:val="24"/>
          <w:lang w:val="ru-RU"/>
        </w:rPr>
        <w:t>Регулятивные УУД:</w:t>
      </w:r>
    </w:p>
    <w:p w:rsidR="00F0346E" w:rsidRPr="001959D0" w:rsidRDefault="00F0346E" w:rsidP="00174816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>самостоятельно организовывать своё рабочее место;</w:t>
      </w:r>
    </w:p>
    <w:p w:rsidR="00F0346E" w:rsidRPr="001959D0" w:rsidRDefault="00F0346E" w:rsidP="00174816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lastRenderedPageBreak/>
        <w:t>определять цель учебной деятельности; план выполнения заданий на уроках;</w:t>
      </w:r>
    </w:p>
    <w:p w:rsidR="00F0346E" w:rsidRPr="001959D0" w:rsidRDefault="00F0346E" w:rsidP="00174816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>соотносить выполненное задание с образцом, предложенным учителем;</w:t>
      </w:r>
    </w:p>
    <w:p w:rsidR="00F0346E" w:rsidRPr="001959D0" w:rsidRDefault="00F0346E" w:rsidP="00174816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>использовать в работе простейшие инструменты и более сложные приборы;</w:t>
      </w:r>
    </w:p>
    <w:p w:rsidR="00F0346E" w:rsidRPr="001959D0" w:rsidRDefault="00F0346E" w:rsidP="008F05A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i/>
          <w:sz w:val="24"/>
          <w:szCs w:val="24"/>
          <w:lang w:val="ru-RU"/>
        </w:rPr>
        <w:t>Коммуникативные УУД:</w:t>
      </w:r>
    </w:p>
    <w:p w:rsidR="00F0346E" w:rsidRPr="001959D0" w:rsidRDefault="00F0346E" w:rsidP="00174816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>участвовать в диалоге; слушать и понимать других, высказывать свою точку зрения</w:t>
      </w:r>
      <w:r w:rsidR="004B6C26"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 на события, поступки;</w:t>
      </w:r>
    </w:p>
    <w:p w:rsidR="004B6C26" w:rsidRPr="001959D0" w:rsidRDefault="004B6C26" w:rsidP="00174816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>читать вслух и про себя тексты учебника, понимать прочитанное;</w:t>
      </w:r>
    </w:p>
    <w:p w:rsidR="004B6C26" w:rsidRPr="001959D0" w:rsidRDefault="004B6C26" w:rsidP="00174816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>участвовать в совместной творческой познавательной деятельности;</w:t>
      </w:r>
    </w:p>
    <w:p w:rsidR="004B6C26" w:rsidRPr="001959D0" w:rsidRDefault="004B6C26" w:rsidP="00174816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>сотрудничать в совместном решении проблемы, выполняя различные роли в группе.</w:t>
      </w:r>
    </w:p>
    <w:p w:rsidR="004B6C26" w:rsidRPr="001959D0" w:rsidRDefault="004B6C26" w:rsidP="008F05A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1959D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Предметные:</w:t>
      </w:r>
    </w:p>
    <w:p w:rsidR="004B6C26" w:rsidRPr="001959D0" w:rsidRDefault="004B6C26" w:rsidP="00174816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>называть последовательность чисел от 1 до 100</w:t>
      </w:r>
      <w:r w:rsidR="000F2B92" w:rsidRPr="001959D0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0F2B92" w:rsidRPr="001959D0">
        <w:rPr>
          <w:rFonts w:ascii="Times New Roman" w:hAnsi="Times New Roman" w:cs="Times New Roman"/>
          <w:sz w:val="24"/>
          <w:szCs w:val="24"/>
          <w:lang w:val="ru-RU"/>
        </w:rPr>
        <w:t>читать и записывать эти числа;</w:t>
      </w:r>
    </w:p>
    <w:p w:rsidR="004B6C26" w:rsidRPr="001959D0" w:rsidRDefault="000F2B92" w:rsidP="00174816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знать таблицу умножения </w:t>
      </w:r>
      <w:r w:rsidR="004B6C26"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1959D0">
        <w:rPr>
          <w:rFonts w:ascii="Times New Roman" w:hAnsi="Times New Roman" w:cs="Times New Roman"/>
          <w:sz w:val="24"/>
          <w:szCs w:val="24"/>
          <w:lang w:val="ru-RU"/>
        </w:rPr>
        <w:t>соответствующие случаи деления</w:t>
      </w:r>
      <w:r w:rsidR="004B6C26" w:rsidRPr="001959D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B6C26" w:rsidRPr="001959D0" w:rsidRDefault="004B6C26" w:rsidP="00174816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>считать десятками; образовывать, читать, записывать и сравнивать числа в пределах 100</w:t>
      </w:r>
      <w:r w:rsidR="000F2B92" w:rsidRPr="001959D0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1959D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B6C26" w:rsidRPr="001959D0" w:rsidRDefault="004B6C26" w:rsidP="00174816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>выполнять устно и письменно сложение и вычитание чисел в пределах 100</w:t>
      </w:r>
      <w:r w:rsidR="000F2B92" w:rsidRPr="001959D0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 с переходом через разряд;</w:t>
      </w:r>
    </w:p>
    <w:p w:rsidR="004B6C26" w:rsidRPr="001959D0" w:rsidRDefault="004B6C26" w:rsidP="00174816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>применять правила порядка действий в выражениях, содержащих 2 – 3 действия;</w:t>
      </w:r>
    </w:p>
    <w:p w:rsidR="004B6C26" w:rsidRPr="001959D0" w:rsidRDefault="000F2B92" w:rsidP="00174816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>решать задачи в 1 – 3</w:t>
      </w:r>
      <w:r w:rsidR="004B6C26"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 действия по действиям или составлением выражения;</w:t>
      </w:r>
    </w:p>
    <w:p w:rsidR="004B6C26" w:rsidRPr="001959D0" w:rsidRDefault="004B6C26" w:rsidP="00174816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>чертить отрезок заданной длины, измерять длину данного от</w:t>
      </w:r>
      <w:r w:rsidR="000F2B92" w:rsidRPr="001959D0">
        <w:rPr>
          <w:rFonts w:ascii="Times New Roman" w:hAnsi="Times New Roman" w:cs="Times New Roman"/>
          <w:sz w:val="24"/>
          <w:szCs w:val="24"/>
          <w:lang w:val="ru-RU"/>
        </w:rPr>
        <w:t>резка, чертить окружность при помощи циркуля</w:t>
      </w:r>
    </w:p>
    <w:p w:rsidR="004B6C26" w:rsidRPr="001959D0" w:rsidRDefault="000F2B92" w:rsidP="00174816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>находить площади прямоугольников при помощи палетки и формулы.</w:t>
      </w:r>
    </w:p>
    <w:p w:rsidR="004B6C26" w:rsidRPr="001959D0" w:rsidRDefault="004B6C26" w:rsidP="008F05A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Используемые педагогические технологии: </w:t>
      </w: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здоровьесбережения, информационно – коммуникационные, </w:t>
      </w:r>
      <w:r w:rsidR="00BC4891" w:rsidRPr="001959D0">
        <w:rPr>
          <w:rFonts w:ascii="Times New Roman" w:hAnsi="Times New Roman" w:cs="Times New Roman"/>
          <w:sz w:val="24"/>
          <w:szCs w:val="24"/>
          <w:lang w:val="ru-RU"/>
        </w:rPr>
        <w:t>поэтапного формирования умственных действий, дифференцированного подхода в обучении, проблемного обучения, педагогики сотрудничества, развитие творческих способностей учащихся, индивидуальной и коллективной проектной деятельности, самодиагностики результатов обучения.</w:t>
      </w:r>
    </w:p>
    <w:p w:rsidR="00BC4891" w:rsidRPr="001959D0" w:rsidRDefault="00BC4891" w:rsidP="008F05A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b/>
          <w:sz w:val="24"/>
          <w:szCs w:val="24"/>
          <w:lang w:val="ru-RU"/>
        </w:rPr>
        <w:t>Место предмета в учебном плане</w:t>
      </w:r>
    </w:p>
    <w:p w:rsidR="00BC4891" w:rsidRPr="001959D0" w:rsidRDefault="00BC4891" w:rsidP="008F05A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        В Федеральном базисном учебном образовательном п</w:t>
      </w:r>
      <w:r w:rsidR="000F2B92"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лане на изучение математики в 3 </w:t>
      </w: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 классе отведено 4 часа в неделю, всего 136 часов (34 недели)</w:t>
      </w:r>
    </w:p>
    <w:p w:rsidR="00F73A36" w:rsidRPr="001959D0" w:rsidRDefault="00F73A36" w:rsidP="008F05A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b/>
          <w:sz w:val="24"/>
          <w:szCs w:val="24"/>
          <w:lang w:val="ru-RU"/>
        </w:rPr>
        <w:t>Учащиеся научатся:</w:t>
      </w:r>
    </w:p>
    <w:p w:rsidR="00F73A36" w:rsidRPr="001959D0" w:rsidRDefault="00F73A36" w:rsidP="00174816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>самостоятельно решать поставленные задачи математическими способами;</w:t>
      </w:r>
    </w:p>
    <w:p w:rsidR="00F73A36" w:rsidRPr="001959D0" w:rsidRDefault="00F73A36" w:rsidP="00174816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 описывать на языке математики выполненные действия и их результаты;</w:t>
      </w:r>
    </w:p>
    <w:p w:rsidR="00F73A36" w:rsidRPr="001959D0" w:rsidRDefault="00F73A36" w:rsidP="00174816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>планировать, контролировать и оценивать способы действий и сами действия;</w:t>
      </w:r>
    </w:p>
    <w:p w:rsidR="00F73A36" w:rsidRPr="001959D0" w:rsidRDefault="00F73A36" w:rsidP="00174816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>делать выводы и обобщения, доказывать их правильность.</w:t>
      </w:r>
    </w:p>
    <w:p w:rsidR="00F73A36" w:rsidRPr="001959D0" w:rsidRDefault="00F73A36" w:rsidP="008F05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b/>
          <w:sz w:val="24"/>
          <w:szCs w:val="24"/>
          <w:lang w:val="ru-RU"/>
        </w:rPr>
        <w:t>Учащиеся получат возможность научиться:</w:t>
      </w:r>
    </w:p>
    <w:p w:rsidR="00F73A36" w:rsidRPr="001959D0" w:rsidRDefault="00F73A36" w:rsidP="00174816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>применять математические знания и математическую терминологию при изложении своего мнения;</w:t>
      </w:r>
    </w:p>
    <w:p w:rsidR="00F73A36" w:rsidRPr="001959D0" w:rsidRDefault="00F73A36" w:rsidP="00174816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>включаться в диалог с учителем и сверстниками, в коллективное обсуждение проблем, проявлять инициативу и активность;</w:t>
      </w:r>
    </w:p>
    <w:p w:rsidR="00F73A36" w:rsidRPr="001959D0" w:rsidRDefault="00F73A36" w:rsidP="00174816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>понимать и выполнять несложные обобщения и использовать их для получения новых знаний;</w:t>
      </w:r>
    </w:p>
    <w:p w:rsidR="00F73A36" w:rsidRPr="001959D0" w:rsidRDefault="00F73A36" w:rsidP="00174816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>применять полученные знания в изменённых условиях;</w:t>
      </w:r>
    </w:p>
    <w:p w:rsidR="00F73A36" w:rsidRPr="001959D0" w:rsidRDefault="00C84AEB" w:rsidP="00174816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>систематизировать собранную в результате расширенного поиска и представлять её в предложенной форме.</w:t>
      </w:r>
    </w:p>
    <w:p w:rsidR="00F93911" w:rsidRPr="001959D0" w:rsidRDefault="00F93911" w:rsidP="008F05A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05A5" w:rsidRPr="001959D0" w:rsidRDefault="008F05A5" w:rsidP="008F05A5">
      <w:pPr>
        <w:pStyle w:val="a3"/>
        <w:ind w:left="11" w:right="-73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F05A5" w:rsidRPr="001959D0" w:rsidRDefault="008F05A5" w:rsidP="008F05A5">
      <w:pPr>
        <w:pStyle w:val="a3"/>
        <w:ind w:left="11" w:right="-73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03C78" w:rsidRPr="001959D0" w:rsidRDefault="008F05A5" w:rsidP="008F05A5">
      <w:pPr>
        <w:pStyle w:val="a3"/>
        <w:ind w:left="11" w:right="-73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b/>
          <w:sz w:val="24"/>
          <w:szCs w:val="24"/>
          <w:lang w:val="ru-RU"/>
        </w:rPr>
        <w:t>Поурочное планирование по математике в 3  классе</w:t>
      </w:r>
    </w:p>
    <w:tbl>
      <w:tblPr>
        <w:tblStyle w:val="a4"/>
        <w:tblW w:w="16586" w:type="dxa"/>
        <w:tblInd w:w="-885" w:type="dxa"/>
        <w:tblLayout w:type="fixed"/>
        <w:tblLook w:val="04A0"/>
      </w:tblPr>
      <w:tblGrid>
        <w:gridCol w:w="709"/>
        <w:gridCol w:w="1702"/>
        <w:gridCol w:w="709"/>
        <w:gridCol w:w="2835"/>
        <w:gridCol w:w="4110"/>
        <w:gridCol w:w="2552"/>
        <w:gridCol w:w="2977"/>
        <w:gridCol w:w="992"/>
      </w:tblGrid>
      <w:tr w:rsidR="008F05A5" w:rsidRPr="001959D0" w:rsidTr="003B26C9">
        <w:trPr>
          <w:trHeight w:val="345"/>
        </w:trPr>
        <w:tc>
          <w:tcPr>
            <w:tcW w:w="709" w:type="dxa"/>
            <w:vMerge w:val="restart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№</w:t>
            </w:r>
          </w:p>
        </w:tc>
        <w:tc>
          <w:tcPr>
            <w:tcW w:w="1702" w:type="dxa"/>
            <w:vMerge w:val="restart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  Тема урока</w:t>
            </w:r>
          </w:p>
        </w:tc>
        <w:tc>
          <w:tcPr>
            <w:tcW w:w="709" w:type="dxa"/>
            <w:vMerge w:val="restart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Кол-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Во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час</w:t>
            </w:r>
          </w:p>
        </w:tc>
        <w:tc>
          <w:tcPr>
            <w:tcW w:w="9497" w:type="dxa"/>
            <w:gridSpan w:val="3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                                                   Планируемые результаты</w:t>
            </w:r>
          </w:p>
        </w:tc>
        <w:tc>
          <w:tcPr>
            <w:tcW w:w="2977" w:type="dxa"/>
            <w:vMerge w:val="restart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 Виды деятельности</w:t>
            </w:r>
          </w:p>
        </w:tc>
        <w:tc>
          <w:tcPr>
            <w:tcW w:w="992" w:type="dxa"/>
            <w:vMerge w:val="restart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Дата</w:t>
            </w:r>
          </w:p>
        </w:tc>
      </w:tr>
      <w:tr w:rsidR="008F05A5" w:rsidRPr="001959D0" w:rsidTr="003B26C9">
        <w:trPr>
          <w:trHeight w:val="240"/>
        </w:trPr>
        <w:tc>
          <w:tcPr>
            <w:tcW w:w="709" w:type="dxa"/>
            <w:vMerge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vMerge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Предметные  УУД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Метапредметные УУД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Личностные УУД</w:t>
            </w:r>
          </w:p>
        </w:tc>
        <w:tc>
          <w:tcPr>
            <w:tcW w:w="2977" w:type="dxa"/>
            <w:vMerge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959D0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Числа от 1 до 100. Сложение и вычитание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 ч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B5163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 Нумерация чисел. Устные и письменные приёмы сложения и вычитания.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Усваивать последовательность чисел до 100. Читать, записывать, находить сумму и разность в пределах 100.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при необходимости отстаивать свою точку зрения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цель учебной деятельности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ориентироваться на разнообразие способов решения задач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Заинтересовать в приобретении и расширении знаний и способов действий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B5163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Выражения с переменной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выполнять действия в выражениях с переменной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доносить свою позицию до других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соотносить результат своей деятельности с целью и оценивать его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ориентироваться на разнообразие способов решения задач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Заинтересовать в приобретении и расширении знаний и способов действий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B5163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уравнений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применять алгоритм решения уравнений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адекватно использовать речевые средства для решения различных коммуникативных задач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различать способ и результат действия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самостоятельное создание алгоритмов деятельности при решении проблем поискового характера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личностного смысла учения, принятие и освоение социальной роли обучающегося, развитие мотивов учебной деятельности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B5163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уравнений. Обозначение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геометри - ческих фигур буквами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Научатся читать латинские буквы и понимать как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обозначают и называют на чертеже концы отрезка и вершины многоугольника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адекватно оценивать собственное поведение и поведение окружающих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цель учебной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деятельности с помощью учителя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самостоятельное создание алгоритмов деятельности при решении проблем поискового характера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устойчивой мотивации к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самостоятельной и коллективной аналитической деятельности, уважительного отношения к иному мнению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у учащихся деятельностных способностей и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способностей к структурированию и систематизации изучаемого предметного содержания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B5163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Контрольная работа по теме «Повторение»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использовать изученный материал при решении учебных задач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 вслух и про себя тексты учебника и вычитывать все виды текстовой информации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задания по изученной теме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анализировать условия и требования задачи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Формирования навыка осознанного выбора наиболее эффективного способа решения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к осуществлению контрольной функции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B5163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выявлять проблемные зоны в изученной теме и проектировать способы их восполнения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слушать собеседника, вести диалог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причины своего неуспеха и находить способы выхода из этой ситуации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выявлять особенности разных объектов в процессе их рассматривания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навыков самостоятельной работы и самоконтроля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навыков самодиагностики и взаимоконтроля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959D0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Числа от 1 до 100. Табличное умножение и деление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55 ч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B5163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умножения и сложения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называть компоненты и результаты умножения и деления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речь для регуляции своего действия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и сохранять учебную задачу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осуществлять анализ объектов с выделением существенных признаков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личностного смысла учения, принятие и освоение социальной роли обучающегося, развитие мотивов учебной деятельности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B5163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Связь между компонентами и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результатом умножения. Чётные и нечётные числа.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называть чётные и нечётные числа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учебного сотрудничества с учителем и сверстниками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формулировать и удерживать учебную задачу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самостоятельное создание алгоритмов деятельности при решении проблем поискового характера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навыков анализа и сопоставления,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развитие мотивов учебной деятельности и личностного смысла учения, желания выполнять учебные действия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у учащихся навыков рефлексивной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деятельности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B5163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Таблица умножения и деления с числом 3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моделировать с помощью схематических рисунков приём умножения  и деления с числом 3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доносить свою позицию до других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соотносить результат своей деятельности с целью и оценивать его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выстраивать логическую цепь рассуждений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эмпатии как понимания чувств других людей и сопереживания им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навыков самодиагностики и взаимоконтроля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B5163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с величинами «цена», «количество», « стоимость»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называть связи между величинами: цена, количество  стоимость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ставить вопросы, обращаться за помощью, формулировать свои затруднения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знаково – символические средства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ставить ,формулировать и решать проблемы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B5163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с понятиями «масса», «количество»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называть связи между величинами: цена, количество  стоимость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ставить вопросы, обращаться за помощью, формулировать свои затруднения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знаково – символические средства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самостоятельно создавать алгоритм деятельности при решении проблем поискового характера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умения оценивать собственную учебную деятельность: свои достижения, самостоятельность, инициативу, ответственность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B5163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выполнения действий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применять порядок действий в выражениях в 2 – 3 действиях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ставить вопросы, обращаться за помощью, формулировать свои затруднения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установленные правила в планировании способа решения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применять правила и пользоваться инструкциями и освоенными закономерностями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личностного смысла учения, принятие и освоение социальной роли обучающегося, развитие мотивов учебной деятельности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навыков рефлексивной деятельности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B5163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Контрольная работа по </w:t>
            </w: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lastRenderedPageBreak/>
              <w:t>теме «Умножение и деление на 2 и 3»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Научиться использовать изученный материал при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решении учебных задач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читать вслух и про себя тексты учебника и вычитывать все виды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текстовой информации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задания по изученной теме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анализировать условия и требования задачи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Формирования навыка осознанного выбора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наиболее эффективного способа решения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у учащихся умений к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осуществлению контрольной функции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B5163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17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ошибками. Таблица умножения и деления с числом 4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моделировать с помощью схематических рисунков приём умножения  и деления с числом 4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доносить свою позицию до других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соотносить результат своей деятельности с целью и оценивать его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выстраивать логическую цепь рассуждений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эмпатии как понимания чувств других людей и сопереживания им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навыков самодиагностики и взаимоконтроля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B5163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Странички для любознатель -ных. Что узнали. Чему научились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Повторить и обобщить изученный материал, использовать его в новых условиях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различные роли в группе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достигнутый результат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выбирать основания для сравнения,  классификации объектов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умения оценивать собственную учебную деятельность; осознание трудностей и стремление к их преодолению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B5163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изученного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выполнять порядок действий в выражениях в 2 – 3 действиях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регулировать собственную деятельность посредством устной и письменной речи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достигнутый результат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выбирать наиболее эффективные способы решения задачи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положительного отношения к учению, познавательной деятельности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навыков рефлексивной деятельности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B5163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на увеличение числа в несколько раз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объяснять смысл «увеличить в … раз» и применять полученные знания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слушать и понимать других, высказывать свою точку зрения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планировать свои действия в соответствии с поставленной задачей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самостоятельно создавать алгоритм деятельности при решении проблем поискового характера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устойчивой мотивации к самостоятельной и коллективной аналитической деятельности, уважительного отношения к иному мнению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B5163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23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Задачи на уменьшение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числа в несколько раз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Научатся объяснять смысл «уменьшить  в …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раз» и применять полученные знания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слушать и понимать других, высказывать свою точку зрения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планировать свои действия в соответствии с поставленной задачей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самостоятельно создавать алгоритм деятельности при решении проблем поискового характера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навыков анализа и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сопоставления, развитие мотивов учебной деятельности и личностного смысла учения, желания выполнять учебные действия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у учащихся умений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построения и реализации новых знаний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B5163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24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решать задачи на увеличение и уменьшение в несколько раз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проявлять активность во взаимодействии для решения коммуникативных задач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установленные правила в контроле способа решения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применять правила и пользоваться инструкциями и освоенными закономерностями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личностного смысла учения, принятие и освоение социальной роли обучающегося, развитие мотивов учебной деятельности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B5163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Таблица умножения и деления с числом 5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воспроизводить таблицу умножения и деления на 5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проявлять активность во взаимодействии для решения коммуникативных задач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планировать свои действия в соответствии с поставленной задачей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применять правила и пользоваться инструкциями и освоенными закономерностями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устойчивой мотивации к приобретению новых знаний, желания выполнять учебные действия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B5163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на кратное сравнение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объяснять задачи на кратное сравнение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проявлять активность во взаимодействии для решения коммуникативных задач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планировать свои действия в соответствии с поставленной задачей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использовать знаково – символические средства, в том числе модели и схемы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B5163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решать задачи на кратное сравнение, на увеличение и уменьшение в несколько раз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проявлять активность во взаимодействии для решения коммуникативных задач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установленные правила в планировании способа решения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ориентироваться в разнообразии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способов решения задач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личностного смысла учения, принятие и освоение социальной роли обучающегося, развитие мотивов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учебной деятельности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Формирование у учащихся навыков рефлексивной деятельности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B5163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29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Таблица умножения и деления с числом 6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воспроизводить таблицу умножения и деления на 6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проявлять активность во взаимодействии для решения коммуникативных задач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планировать свои действия в соответствии с поставленной задачей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применять правила и пользоваться инструкциями и освоенными закономерностями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устойчивой мотивации к приобретению новых знаний, желания выполнять учебные действия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навыков рефлексивной деятельности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B5163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решать задачи изученных видов, моделировать их с помощью схематических рисунков и чертежей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оформлять свои мысли в устной и письменной речи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выделять и осознавать то, что уже усвоено и что ещё подлежит усвоению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использовать знаково – символические средства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положительного отношения к учению, познавательной деятельности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B5163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Таблица умножения и деления с числом 7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воспроизводить таблицу умножения и деления на 7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проявлять активность во взаимодействии для решения коммуникативных задач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планировать свои действия в соответствии с поставленной задачей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применять правила и пользоваться инструкциями и освоенными закономерностями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устойчивой мотивации к приобретению новых знаний, желания выполнять учебные действия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навыков рефлексивной деятельности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B5163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Странички для любознатель –ных. Наши проекты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составлять сказки, рассказы с использованием математических понятий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выбирать форму работы и способ оформления результатов проекта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цель проекта, его этапы и сроки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распределять обязанности по проекту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устойчивой мотивации к самостоятельной и коллективной аналитической деятельности, уважительного отношения к иному мнению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способностей к рефлексии коррекционно-контрольного типа и реализации коррекционной нормы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B5163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Что узнали. Чему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научились.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Закрепить знания свойств умножения и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деления, решения задач изученных видов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владеть приёмами монологической и диалогической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речи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исправлять свои ошибки с помощью учителя, сверстников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ориентироваться на разнообразие способов решения задач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умения оценивать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свои достижения, ответственность, причины неудач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у учащихся навыков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самодиагностики и взаимоконтроля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B5163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36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Контрольная работа по теме «Табличное умножение и деление»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использовать изученный материал при решении учебных задач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 вслух и про себя тексты учебника и вычитывать все виды текстовой информации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задания по изученной теме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анализировать условия и требования задачи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Формирования навыка осознанного выбора наиболее эффективного способа решения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к осуществлению контрольной функции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B5163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выявлять проблемные зоны в изученной теме и проектировать  способы их восполнения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контролировать действия партнёра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достигнутый результат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самостоятельно предполагать, какая информация нужна для решения предметной учебной задачи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навыков самостоятельной работы и самоконтроля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навыков самодиагностики и взаимоконтроля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B5163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Площадь. Сравнение площадей фигур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определять площадь фигур с помощью палетки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формулировать собственное мнение и позицию, задавать вопросы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выбирать действия в соответствии с поставленной задачей и условиями её реализации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ориентироваться в разнообразии способов решения задач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умения оценивать собственную учебную деятельность: свои достижения, самостоятельность, инициативу, ответственность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B5163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Квадратный сантиметр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измерять площадь фигур в квадратных сантиметрах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общую цель и пути её достижения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составлять план и последовательность действий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использовать знаково – символические средства, в том числе модели и схемы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навыков анализа и сопоставления, развитие мотивов учебной деятельности и личностного смысла учения, желания выполнять учебные действия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B5163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Площадь прямоуголь-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ника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Научатся вычислять площадь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прямоугольника по формуле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разрешать конфликты на основе учёта интересов и позиций всех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участников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составлять план и последовательность действий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самостоятельно выделять и формулировать познавательную цель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желания осознавать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свои трудности и стремиться к их преодолению, способности к самооценке своих действий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у учащихся деятельностных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959D0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42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Таблица умножения и деления с числом 8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воспроизводить таблицу умножения и деления на 8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проявлять активность во взаимодействии для решения коммуникативных задач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планировать свои действия в соответствии с поставленной задачей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применять правила и пользоваться инструкциями и освоенными закономерностями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устойчивой мотивации к приобретению новых знаний, желания выполнять учебные действия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навыков рефлексивной деятельности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959D0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изученного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применять полученные знания при решении задач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регулировать собственную деятельность посредством устной и письменной речи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достигнутый результат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выбирать наиболее эффективные способы решения задачи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положительного отношения к учению, познавательной деятельности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навыков рефлексивной деятельности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959D0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называть зависимости между пропорциональными величинами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учитывать разные мнения и стремиться к координации различных позиций в сотрудничестве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преобразовывать практическую задачу в познавательную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выбор наиболее эффективных способов решения задач в зависимости от конкретных условий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умения оценивать собственную учебную деятельность: свои достижения, самостоятельность, инициативу, ответственность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959D0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Таблица умножения и деления с числом 9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воспроизводить таблицу умножения и деления на 9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проявлять активность во взаимодействии для решения коммуникативных задач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планировать свои действия в соответствии с поставленной задачей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применять правила и пользоваться инструкциями и освоенными закономерностями 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устойчивой мотивации к приобретению новых знаний, желания выполнять учебные действия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навыков рефлексивной деятельности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959D0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Квадратный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дециметр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Научатся измерять 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площади фигур в квадратных дециметрах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адекватно использовать речевые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средства для решения различных коммуникативных задач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составлять план и последовательность действий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построение логической цепочки рассуждений, выдвижение гипотез и их обоснование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личностного смысла учения, принятие и освоение социальной роли обучающегося, развитие мотивов учебной деятельности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у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959D0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47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Таблица умножения. Закрепление 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применять знание таблицы при вычислении значений выражений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проявлять активность во взаимодействии для решения коммуникативных задач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итоговый и пошаговый контроль по результату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контролировать и оценивать процесс и результат деятельности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959D0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изученного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применять полученные знания при решении задач и математических выражений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регулировать собственную деятельность посредством устной и письменной речи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достигнутый результат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выбирать наиболее эффективные способы решения задачи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положительного отношения к учению, познавательной деятельности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навыков рефлексивной деятельности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959D0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Квадратный метр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измерять  площади фигур в квадратных метрах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участвовать в диалоге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планировать свои действия в соответствии с поставленной задачей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выбирать наиболее эффективные способы решения задачи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навыков анализа и сопоставления, развитие мотивов учебной деятельности и личностного смысла учения, желания выполнять учебные действия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навыков рефлексивной деятельности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959D0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изученного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применять полученные знания при решении задач и математических выражений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регулировать собственную деятельность посредством устной и письменной речи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достигнутый результат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выбирать наиболее эффективные способы решения задачи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положительного отношения к учению, познавательной деятельности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навыков рефлексивной деятельности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959D0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Странички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для любознатель-ных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Повторить и обобщить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изученный материал, использовать его в новых условиях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выполнять различные роли в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группе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достигнутый результат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выбирать основания для сравнения,  классификации объектов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умения оценивать собственную учебную деятельность; осознание трудностей и стремление к их преодолению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у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959D0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52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узнали. Чему научились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Закрепить знания свойств умножения и деления, решения задач изученных видов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оформлять свои мысли в устной и письменной речи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достигнутый результат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самостоятельно предполагать, какая информация нужна для решения предметной учебной задачи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умения оценивать собственную учебную деятельность; осознание трудностей и стремление к их преодолению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навыков самодиагностики и взаимоконтроля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959D0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на 1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называть результат умножения любого числа на 1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адекватно использовать речь для планирования и регуляции своей деятельности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осознанно и произвольно строить сообщения в устной речи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устойчивой мотивации к самостоятельной и коллективной аналитической деятельности, уважительного отношения к иному мнению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навыков рефлексивной деятельности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959D0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на 0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называть результат умножения любого числа на 0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формулировать собственное мнение и позицию, задавать вопросы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ставить новые учебные задачи в сотрудничестве с учителем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самостоятельно создавать алгоритм деятельности при решении проблем различного характера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умения оценивать собственную учебную деятельность: свои достижения, самостоятельность, инициативу, ответственность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959D0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и деление с числами 1, 0. Деление  нуля на число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называть результат деления 0 на любое число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координировать и принимать различные позиции во взаимодействии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осуществлять констатирующий и прогнозирующий контроль по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результату и по способу действия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построение рассуждения, обобщение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личностного смысла учения, принятие и освоение социальной роли обучающегося,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развитие мотивов учебной деятельности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Формирование у учащихся навыков рефлексивной деятельности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959D0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56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изученного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применять полученные знания при решении задач и математических выражений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регулировать собственную деятельность посредством устной и письменной речи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достигнутый результат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выбирать наиболее эффективные способы решения задачи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положительного отношения к учению, познавательной деятельности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навыков рефлексивной деятельности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959D0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Контрольная работа за первое полугодие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использовать изученный материал при решении учебных задач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 вслух и про себя тексты учебника и вычитывать все виды текстовой информации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задания по изученной теме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анализировать условия и требования задачи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Формирования навыка осознанного выбора наиболее эффективного способа решения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к осуществлению контрольной функции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959D0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выявлять проблемные зоны в изученной теме и проектировать  способы их восполнения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контролировать действия партнёра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достигнутый результат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самостоятельно предполагать, какая информация нужна для решения предметной учебной задачи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навыков самостоятельной работы и самоконтроля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способностей к рефлексии коррекционно-контрольного типа и реализации коррекционной нормы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959D0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Доли 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называть, записывать доли, находить доли числа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формулировать собственное мнение и позицию, задавать вопросы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итоговый и пошаговый контроль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самостоятельно создавать алгоритм деятельности при решении проблем различного характера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959D0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Окружность. Круг 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определять центр, радиус окружности, чертить окружность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участвовать в диалоге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ставить новые учебные задачи в сотрудничестве с учителем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контролировать и оценивать процесс и результат деятельности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умения оценивать собственную учебную деятельность: свои достижения, самостоятельность, инициативу, ответственность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959D0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63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Диаметр круга. Решение задач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определять центр, радиус окружности, чертить окружность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участвовать в диалоге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ставить новые учебные задачи в сотрудничестве с учителем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установление причинно – следственных связей 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навыков анализа и сопоставления, развитие мотивов учебной деятельности и личностного смысла учения, желания выполнять учебные действия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навыков рефлексивной деятельности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959D0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Единицы времени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соотносить единицы времени, соотносить таблицу единиц времени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формулировать собственное мнение и позицию, задавать вопросы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адекватно использовать речь для планирования и регуляции своей деятельности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осуществлять рефлексию  способов и условий действий 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навыков анализа и сопоставления, развитие мотивов учебной деятельности и личностного смысла учения, желания выполнять учебные действия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959D0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Внетабличное умножение и деление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28 ч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959D0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и деление круглых чисел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объяснять приёмы умножения и деления круглых чисел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слушать и понимать других, высказывать свою точку зрения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ставить новые учебные задачи в сотрудничестве с учителем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установление причинно – следственные связей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устойчивой мотивации к самостоятельной и коллективной аналитической деятельности, уважительного отношения к иному мнению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959D0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вида 80 : 20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объяснять приёмы деления двузначных чисел, оканчивающихся на 0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строить монологическое высказывание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принимать, понимать и сохранять учебную задачу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осуществлять поиск нужной информации в материале учебника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умения оценивать собственную учебную деятельность: свои достижения, самостоятельность,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инициативу, ответственность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у учащихся деятельностных способностей и способностей к структурированию и систематизации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изучаемого предметного содержания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959D0" w:rsidTr="003B26C9">
        <w:trPr>
          <w:trHeight w:val="1558"/>
        </w:trPr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67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суммы на число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объяснять приёмы умножения суммы на число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проявлять активность во взаимодействии для решения коммуникативных задач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планировать свои действия в соответствии с поставленной задачей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применять правила и  пользоваться инструкциями и освоенными закономерностями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личностного смысла учения, принятие и освоение социальной роли обучающегося, развитие мотивов учебной деятельности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959D0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двузначного числа на однозначное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объяснять приём умножения двузначного числа на однозначное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проявлять активность во взаимодействии для решения коммуникативных задач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планировать свои действия в соответствии с поставленной задачей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ориентироваться в разнообразии способов решения задач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навыков рефлексивной деятельности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959D0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изученного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применять полученные знания при решении задач и математических выражений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регулировать собственную деятельность посредством устной и письменной речи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достигнутый результат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выбирать наиболее эффективные способы решения задачи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положительного отношения к учению, познавательной деятельности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способностей к рефлексии коррекционно-контрольного типа и реализации коррекционной нормы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959D0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суммы на число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объяснять приёмы деления суммы на число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проявлять активность во взаимодействии для решения коммуникативных задач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планировать свои действия в соответствии с поставленной задачей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ориентироваться в разнообразии способов решения задач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положительного  отношения к учению, желания приобретать новые знания, умения, совершенствовать имеющиеся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навыков рефлексивной деятельности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959D0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двузначного числа на однозначное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объяснять приёмы деления суммы на число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адекватно оценивать собственное поведение и поведение окружающих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цель учебной деятельности с помощью учителя и самостоятельно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овладение логическими действиями сравнения, анализа,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синтеза, обобщения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умения оценивать собственную учебную деятельность: свои достижения, самостоятельность, инициативу,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ответственность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содержания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959D0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75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Делимое. Делитель 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применять навыки нахождения делимого и делителя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слушать и понимать других, высказывать свою точку зрения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ставить новые учебные задачи в сотрудничестве с учителем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установление причинно – следственные связей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навыков анализа и сопоставления, развитие мотивов учебной деятельности и личностного смысла учения, желания выполнять учебные действия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959D0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деления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применять навыки нахождения делимого и делителя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участвовать в диалоге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ставить новые учебные задачи в сотрудничестве с учителем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построения рассуждения, обобщение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устойчивой мотивации к самостоятельной и коллективной аналитической деятельности, уважительного отношения к иному мнению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959D0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Случаи деления вида 87 : 29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объяснять приёмы деления двузначного числа на двузначное методом подбора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слушать и понимать других, высказывать свою точку зрения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ставить новые учебные задачи в сотрудничестве с учителем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установление причинно – следственные связей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положительного  отношения к учению, желания приобретать новые знания, умения, совершенствовать имеющиеся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959D0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умножения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применять навыки выполнения проверки умножения делением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формулировать собственное мнение и позицию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составлять план и последовательность действий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самостоятельно выделять и формулировать познавательную цель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навыков рефлексивной деятельности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959D0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уравнений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Научатся объяснять приёмы решения уравнений на нахождение неизвестных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делимого и делителя, отрабатывать способы проверки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установленные правила в планировании способа решения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слушать и понимать других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применять правила и  пользоваться инструкциями и освоенными закономерностями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положительного  отношения к учению, желания приобретать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новые знания, умения, совершенствовать имеющиеся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у учащихся деятельностных способностей и способностей к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структурированию и систематизации изучаемого предметного содержания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959D0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81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изученного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применять полученные знания при решении задач и математических выражений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регулировать собственную деятельность посредством устной и письменной речи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достигнутый результат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выбирать наиболее эффективные способы решения задачи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положительного отношения к учению, познавательной деятельности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способностей к рефлексии коррекционно-контрольного типа и реализации коррекционной нормы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959D0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Контрольная работа по теме «Решение уравнений»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использовать изученный материал при решении учебных задач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 вслух и про себя тексты учебника и вычитывать все виды текстовой информации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задания по изученной теме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анализировать условия и требования задачи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Формирования навыка осознанного выбора наиболее эффективного способа решения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к осуществлению контрольной функции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959D0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ошибками. Деление с остатком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применять приём деления с остатком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адекватно оценивать собственное поведение и поведение окружающих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цель учебной деятельности с помощью учителя и самостоятельно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поиск и выделение необходимой информации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умения оценивать собственную учебную деятельность: свои достижения, самостоятельность, инициативу, ответственность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959D0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с остатком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применять приём деления с остатком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адекватно оценивать собственное поведение и поведение окружающих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цель учебной деятельности с помощью учителя и самостоятельно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поиск и выделение необходимой информации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положительного  отношения к учению, желания приобретать новые знания, умения, совершенствовать имеющиеся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959D0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на деление с остатком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применять приём деления с остатком, опираясь на знание табличного умножения и деления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строить монологическое высказывание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выделять и формулировать познавательную цель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самостоятельное создание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алгоритмов деятельности при решении проблем поискового характера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устойчивой мотивации к самостоятельной и коллективной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аналитической деятельности, уважительного отношения к иному мнению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Формирование у учащихся навыков рефлексивной деятельности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959D0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88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Случаи деления, когда делитель больше делимого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применять приём деления, когда делитель больше делимого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проявлять активность во взаимодействии для решения коммуникативных задач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выделять и формулировать то, что усвоено и что нужно усвоить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использовать знаково – символические средства для решения задач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личностного смысла учения, принятие и освоение социальной роли обучающегося, развитие мотивов учебной деятельности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959D0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деления с остатком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применять навыки выполнения проверки деления с остатком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формулировать собственное мнение и позицию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составлять план действий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самостоятельно выделять и формулировать познавательную цель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положительного  отношения к учению, желания приобретать новые знания, умения, совершенствовать имеющиеся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навыков рефлексивной деятельности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959D0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Контрольная работа по теме «Деление с остатком»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использовать изученный материал при решении учебных задач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 вслух и про себя тексты учебника и вычитывать все виды текстовой информации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задания по изученной теме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анализировать условия и требования задачи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Формирования навыка осознанного выбора наиболее эффективного способа решения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к осуществлению контрольной функции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959D0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ошибками. Наши проекты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выявлять проблемные зоны в изученной теме и проектировать  способы их восполнения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контролировать действия партнёра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достигнутый результат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самостоятельно предполагать, какая информация нужна для решения предметной учебной задачи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навыков самостоятельной работы и самоконтроля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способностей к рефлексии коррекционно-контрольного типа и реализации коррекционной нормы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959D0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узнали. Чему научились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Научатся соотносить результат самоконтроля с целями, поставленными при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изучении темы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оформлять свои мысли в устной и письменной речи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достигнутый результат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самостоятельно предполагать,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какая информация нужна для решения предметной учебной задачи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умения оценивать собственную учебную деятельность;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осознание трудностей и стремление к их преодолению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Формирование у учащихся навыков самодиагностики и взаимоконтроля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959D0" w:rsidTr="003B26C9">
        <w:trPr>
          <w:trHeight w:val="307"/>
        </w:trPr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Числа от 1 до 1000. нумерация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 ч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959D0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Тысяча 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составлять числа, состоящие из сотен, десятков, единиц, называть эти числа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участвовать в диалоге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оформлять свои мысли в устной и письменной речи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самостоятельно создавать алгоритм деятельности при решении проблем различного характера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959D0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 и названия трёхзначных чисел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называть десятичный состав трёхзначных чисел, объяснять образование  чисел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проявлять активность во взаимодействии для решения коммуникативных задач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планировать свои действия в соответствии с поставленной задачей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применять правила и  пользоваться инструкциями и освоенными закономерностями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устойчивой мотивации к самостоятельной и коллективной аналитической деятельности, уважительного отношения к иному мнению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959D0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Запись трёхзначных чисел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называть десятичный состав трёхзначных чисел, читать и записывать трёхзначные числа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формулировать собственное мнение и позицию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составлять план действий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самостоятельно выделять и формулировать познавательную цель 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положительного  отношения к учению, желания приобретать новые знания, умения, совершенствовать имеющиеся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навыков рефлексивной деятельности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959D0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 нумерация в пределах 1000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читать и записывать трёхзначные числа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формулировать собственное мнение и позицию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составлять план и последовательность действий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самостоятельно выделять и формулировать познавательную цель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умения оценивать собственную учебную деятельность: свои достижения, самостоятельность, инициативу, ответственность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959D0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97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 и уменьшение чисел в 10 раз, в 100 раз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называть результат, полученный при увеличении, уменьшении числа в 10 и 100 раз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логическими действиями сравнения, анализа, синтеза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выделять и формулировать то, что усвоено и что нужно усвоить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проявлять активность во взаимодействии для решения коммуникативных задач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959D0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трёхзначных чисел в виде суммы разрядных слагаемых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называть десятичный состав трёхзначных чисел и записывать числа в виде суммы разрядных слагаемых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адекватно оценивать собственное поведение и поведение окружающих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цель учебной деятельности с помощью учителя и самостоятельно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поиск и выделение необходимой информации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личностного смысла учения, принятие и освоение социальной роли обучающегося, развитие мотивов учебной деятельности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навыков рефлексивной деятельности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959D0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 нумерация в пределах 1000. Приёмы устных вычислений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записывать трёхзначные числа, выполнять устные вычисления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адекватно оценивать собственное поведение и поведение окружающих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цель учебной деятельности с помощью учителя и самостоятельно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поиск и выделение необходимой информации 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устойчивой мотивации к самостоятельной и коллективной аналитической деятельности, уважительного отношения к иному мнению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959D0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трёхзначных чисел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приёмам сравнения трёхзначных чисел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строить высказывания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контролировать свои действия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сравнивать числа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положительного  отношения к учению, желания приобретать новые знания, умения, совершенствовать имеющиеся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навыков рефлексивной деятельности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959D0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 нумерация в пределах 1000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Научатся читать, записывать, сравнивать трёхзначные числа, выполнять устные вычисления в пределах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1000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логическими действиями сравнения, анализа, синтеза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выделять и формулировать то, что усвоено и что нужно усвоить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проявлять активность во взаимодействии для решения коммуникативных задач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положительного  отношения к учению, желания приобретать новые знания, умения,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совершенствовать имеющиеся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у учащихся деятельностных способностей и способностей к структурированию и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систематизации изучаемого предметного содержания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959D0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102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Контрольная работа по теме «Нумерация в пределах 1000»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использовать изученный материал при решении учебных задач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 вслух и про себя тексты учебника и вычитывать все виды текстовой информации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задания по изученной теме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анализировать условия и требования задачи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Формирования навыка осознанного выбора наиболее эффективного способа решения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к осуществлению контрольной функции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959D0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над ошибками. Единицы массы. Грамм 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переводить мелкие единицы в более крупные и наоборот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проявлять активность во взаимодействии для решения коммуникативных задач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планировать свои действия в соответствии с поставленной задачей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применять правила и  пользоваться инструкциями и освоенными закономерностями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положительного  отношения к учению, желания приобретать новые знания, умения, совершенствовать имеющиеся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способностей к рефлексии коррекционно-контрольного типа и реализации коррекционной нормы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959D0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изученного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соотносить результат самоконтроля с целями, поставленными при изучении темы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оформлять свои мысли в устной и письменной речи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достигнутый результат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самостоятельно предполагать, какая информация нужна для решения предметной учебной задачи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умения оценивать собственную учебную деятельность; осознание трудностей и стремление к их преодолению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навыков самодиагностики и взаимоконтроля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959D0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Числа от 1 до 1000. Сложение и вычитание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 ч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959D0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Приёмы устных вычислений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применять алгоритм  устного сложения и вычитания трёхзначных чисел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участвовать в диалоге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установленные правила в планировании способа решения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применять правила и  пользоваться инструкциями и освоенными закономерностями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устойчивой мотивации к самостоятельной и коллективной аналитической деятельности, уважительного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отношения к иному мнению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Формирование у учащихся умений построения и реализации новых знаний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959D0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107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Приёмы устных вычислений вида 450 + 30;  620 – 200 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применять алгоритм  устного сложения и вычитания трёхзначных чисел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проявлять активность во  взаимодействии для решения коммуникативных задач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планировать свои действия в соответствии с поставленной задачей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применять правила и  пользоваться инструкциями и освоенными закономерностями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навыков рефлексивной деятельности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959D0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Приёмы устных вычислений вида 470 + 80; 560 – 90 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применять алгоритм  устного сложения и вычитания трёхзначных чисел с переходом через 10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проявлять активность во  взаимодействии для решения коммуникативных задач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планировать свои действия в соответствии с поставленной задачей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применять правила и  пользоваться инструкциями и освоенными закономерностями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умения оценивать собственную учебную деятельность: свои достижения, самостоятельность, инициативу, ответственность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959D0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Приёмы устных вычислений вида 260 + 130; 670 – 140 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применять алгоритм  устного сложения и вычитания трёхзначных чисел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участвовать в диалоге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оформлять свои мысли в устной и письменной речи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применять правила и  пользоваться инструкциями и освоенными закономерностями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личностного смысла учения, принятие и освоение социальной роли обучающегося, развитие мотивов учебной деятельности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959D0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Приёмы письменных вычислений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объяснять приёмы письменных вычислений в пределах 1000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проявлять активность во  взаимодействии для решения коммуникативных задач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планировать свои действия в соответствии с поставленной задачей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применять правила и  пользоваться инструкциями и освоенными закономерностями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положительного  отношения к учению, желания приобретать новые знания, умения, совершенствовать имеющиеся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959D0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Алгоритм сложения трёхзначных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чисел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Научатся выполнять алгоритм письменного сложения трёхзначных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чисел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проявлять активность во  взаимодействии для решения коммуникативных задач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планировать свои действия в соответствии с поставленной задачей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применять правила и  пользоваться инструкциями и освоенными закономерностями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положительного  отношения к учению,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желания приобретать новые знания, умения, совершенствовать имеющиеся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у учащихся навыков рефлексивной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деятельности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959D0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112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 вычитания трёхзначных чисел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выполнять алгоритм письменного вычитания  трёхзначных чисел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проявлять активность во  взаимодействии для решения коммуникативных задач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планировать свои действия в соответствии с поставленной задачей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применять правила и  пользоваться инструкциями и освоенными закономерностями 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устойчивой мотивации к самостоятельной и коллективной аналитической деятельности, уважительного отношения к иному мнению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959D0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Контрольная работа по теме «Сложение и вычитание»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использовать изученный материал при решении учебных задач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 вслух и про себя тексты учебника и вычитывать все виды текстовой информации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задания по изученной теме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анализировать условия и требования задачи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Формирования навыка осознанного выбора наиболее эффективного способа решения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к осуществлению контрольной функции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959D0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ошибками. Закрепление изученного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выявлять проблемные зоны в изученной теме и проектировать  способы их восполнения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контролировать действия партнёра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достигнутый результат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самостоятельно предполагать, какая информация нужна для решения предметной учебной задачи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навыков самостоятельной работы и самоконтроля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способностей к рефлексии коррекционно-контрольного типа и реализации коррекционной нормы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959D0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треугольников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называть треугольники по видам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строить монологическое высказывание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выделять и формулировать то, что усвоено и что нужно усвоить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овладение логическими действиями сравнения, анализа, синтеза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959D0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Что узнали. Чему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научились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Научатся соотносить результат самоконтроля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 целями, поставленными при изучении темы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оформлять свои мысли в устной и письменной речи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достигнутый результат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самостоятельно предполагать, какая информация нужна для решения предметной учебной задачи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умения оценивать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собственную учебную деятельность; осознание трудностей и стремление к их преодолению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у учащихся навыков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самодиагностики и взаимоконтроля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959D0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Числа от 1 до 1000. Умножение и деление 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 ч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959D0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Приёмы устных вычислений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применять алгоритм для устных приёмов вычислений при умножении и делении трёхзначных чисел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проявлять активность во  взаимодействии для решения коммуникативных задач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планировать свои действия в соответствии с поставленной задачей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применять правила и  пользоваться инструкциями и освоенными закономерностями 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умения оценивать собственную учебную деятельность: свои достижения, самостоятельность, инициативу, ответственность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959D0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треугольников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называть треугольники по видам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строить монологическое высказывание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выделять и формулировать то, что усвоено и что нужно усвоить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овладение логическими действиями сравнения, анализа, синтеза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положительного  отношения к учению, желания приобретать новые знания, умения, совершенствовать имеющиеся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навыков рефлексивной деятельности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959D0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изученного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соотносить результат самоконтроля с целями, поставленными при изучении темы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оформлять свои мысли в устной и письменной речи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достигнутый результат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самостоятельно предполагать, какая информация нужна для решения предметной учебной задачи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умения оценивать собственную учебную деятельность; осознание трудностей и стремление к их преодолению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навыков самодиагностики и взаимоконтроля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959D0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Приёмы письменных вычислений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 ч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959D0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Приёмы письменного умножения в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пределах 1000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Научатся выполнять письменное умножение  трёхзначных чисел по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алгоритму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проявлять активность во  взаимодействии для решения коммуникативных задач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планировать свои действия в соответствии с поставленной задачей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применять правила и  пользоваться инструкциями и освоенными закономерностями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устойчивой мотивации к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самостоятельной и коллективной аналитической деятельности, уважительного отношения к иному мнению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у учащихся умений построения и реализации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новых знаний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959D0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123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 письменного умножения трёхзначного числа на однозначное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выполнять письменное умножение  трёхзначных чисел по алгоритму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проявлять активность во  взаимодействии для решения коммуникативных задач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планировать свои действия в соответствии с поставленной задачей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применять правила и  пользоваться инструкциями и освоенными закономерностями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положительного  отношения к учению, желания приобретать новые знания, умения, совершенствовать имеющиеся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навыков рефлексивной деятельности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959D0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Приёмы письменного деления в пределах 1000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выполнять письменное деление   трёхзначных чисел по алгоритму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проявлять активность во  взаимодействии для решения коммуникативных задач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планировать свои действия в соответствии с поставленной задачей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применять правила и  пользоваться инструкциями и освоенными закономерностями 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959D0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 деления трёхзначного числа на однозначное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выполнять письменное деление   трёхзначных чисел по алгоритму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проявлять активность во  взаимодействии для решения коммуникативных задач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планировать свои действия в соответствии с поставленной задачей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применять правила и  пользоваться инструкциями и освоенными закономерностями 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личностного смысла учения, принятие и освоение социальной роли обучающегося, развитие мотивов учебной деятельности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навыков рефлексивной деятельности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959D0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Итоговая контрольная работа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использовать изученный материал при решении учебных задач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 вслух и про себя тексты учебника и вычитывать все виды текстовой информации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задания по изученной теме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анализировать условия и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требования задачи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Формирования навыка осознанного выбора наиболее эффективного способа решения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к осуществлению контрольной функции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959D0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126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ошибками. Проверка деления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соотносить результат самоконтроля с целями, поставленными при изучении темы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оформлять свои мысли в устной и письменной речи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достигнутый результат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самостоятельно предполагать, какая информация нужна для решения предметной учебной задачи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умения оценивать собственную учебную деятельность; осознание трудностей и стремление к их преодолению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навыков самодиагностики и взаимоконтроля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959D0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изученного. Знакомство с калькулятором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соотносить результат самоконтроля с целями, поставленными при изучении темы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оформлять свои мысли в устной и письменной речи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достигнутый результат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самостоятельно предполагать, какая информация нужна для решения предметной учебной задачи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умения оценивать собственную учебную деятельность; осознание трудностей и стремление к их преодолению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навыков самодиагностики и взаимоконтроля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959D0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изученного</w:t>
            </w: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соотносить результат самоконтроля с целями, поставленными при изучении темы</w:t>
            </w: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оформлять свои мысли в устной и письменной речи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достигнутый результат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самостоятельно предполагать, какая информация нужна для решения предметной учебной задачи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умения оценивать собственную учебную деятельность; осознание трудностей и стремление к их преодолению</w:t>
            </w: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навыков самодиагностики и взаимоконтроля</w:t>
            </w: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5A5" w:rsidRPr="001959D0" w:rsidTr="003B26C9"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</w:p>
          <w:p w:rsidR="008F05A5" w:rsidRPr="001959D0" w:rsidRDefault="008F05A5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</w:p>
        </w:tc>
        <w:tc>
          <w:tcPr>
            <w:tcW w:w="255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F05A5" w:rsidRPr="001959D0" w:rsidRDefault="008F05A5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F05A5" w:rsidRPr="001959D0" w:rsidRDefault="008F05A5" w:rsidP="008F05A5">
      <w:pPr>
        <w:pStyle w:val="a3"/>
        <w:ind w:left="11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1E5D00" w:rsidRPr="001959D0" w:rsidRDefault="001E5D00" w:rsidP="008F05A5">
      <w:pPr>
        <w:pStyle w:val="a3"/>
        <w:ind w:left="11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1E5D00" w:rsidRPr="001959D0" w:rsidRDefault="001E5D00" w:rsidP="008F05A5">
      <w:pPr>
        <w:pStyle w:val="a3"/>
        <w:ind w:left="11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1E5D00" w:rsidRPr="001959D0" w:rsidRDefault="001E5D00" w:rsidP="008F05A5">
      <w:pPr>
        <w:pStyle w:val="a3"/>
        <w:ind w:left="11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1E5D00" w:rsidRPr="001959D0" w:rsidRDefault="001E5D00" w:rsidP="008F05A5">
      <w:pPr>
        <w:pStyle w:val="a3"/>
        <w:ind w:left="11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1E5D00" w:rsidRPr="001959D0" w:rsidRDefault="001E5D00" w:rsidP="008F05A5">
      <w:pPr>
        <w:pStyle w:val="a3"/>
        <w:ind w:left="11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1E5D00" w:rsidRPr="001959D0" w:rsidRDefault="001E5D00" w:rsidP="008F05A5">
      <w:pPr>
        <w:pStyle w:val="a3"/>
        <w:ind w:left="11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1E5D00" w:rsidRPr="001959D0" w:rsidRDefault="001E5D00" w:rsidP="008F05A5">
      <w:pPr>
        <w:pStyle w:val="a3"/>
        <w:ind w:left="11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1E5D00" w:rsidRPr="001959D0" w:rsidRDefault="001E5D00" w:rsidP="008F05A5">
      <w:pPr>
        <w:pStyle w:val="a3"/>
        <w:ind w:left="11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1E5D00" w:rsidRPr="001959D0" w:rsidRDefault="001E5D00" w:rsidP="008F05A5">
      <w:pPr>
        <w:pStyle w:val="a3"/>
        <w:ind w:left="11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1E5D00" w:rsidRPr="001959D0" w:rsidRDefault="001E5D00" w:rsidP="008F05A5">
      <w:pPr>
        <w:pStyle w:val="a3"/>
        <w:ind w:left="11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1E5D00" w:rsidRPr="001959D0" w:rsidRDefault="001E5D00" w:rsidP="008F05A5">
      <w:pPr>
        <w:pStyle w:val="a3"/>
        <w:ind w:left="11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1E5D00" w:rsidRPr="001959D0" w:rsidRDefault="001E5D00" w:rsidP="001E5D00">
      <w:pPr>
        <w:tabs>
          <w:tab w:val="left" w:pos="7938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b/>
          <w:sz w:val="24"/>
          <w:szCs w:val="24"/>
          <w:lang w:val="ru-RU"/>
        </w:rPr>
        <w:t>СПЕЦИФИКАЦИЯ</w:t>
      </w:r>
    </w:p>
    <w:p w:rsidR="001E5D00" w:rsidRPr="001959D0" w:rsidRDefault="001E5D00" w:rsidP="001E5D0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b/>
          <w:sz w:val="24"/>
          <w:szCs w:val="24"/>
          <w:lang w:val="ru-RU"/>
        </w:rPr>
        <w:t>контрольной работы № 1 по теме: «Сложение и вычитание» по МАТЕМАТИКЕ для обучающихся 3 классов</w:t>
      </w:r>
    </w:p>
    <w:p w:rsidR="001E5D00" w:rsidRPr="001959D0" w:rsidRDefault="001E5D00" w:rsidP="001E5D00">
      <w:pPr>
        <w:ind w:left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5D00" w:rsidRPr="001959D0" w:rsidRDefault="001E5D00" w:rsidP="001E5D00">
      <w:pPr>
        <w:pStyle w:val="af6"/>
        <w:ind w:firstLine="0"/>
        <w:rPr>
          <w:szCs w:val="24"/>
        </w:rPr>
      </w:pPr>
      <w:r w:rsidRPr="001959D0">
        <w:rPr>
          <w:b/>
          <w:szCs w:val="24"/>
        </w:rPr>
        <w:t>1. Назначение контрольной работы</w:t>
      </w:r>
      <w:r w:rsidRPr="001959D0">
        <w:rPr>
          <w:szCs w:val="24"/>
        </w:rPr>
        <w:t xml:space="preserve"> – установить степень соответствия подготовки обучающихся 3-х классов образовательного учреждения требованиям федерального компонента государственного образовательного стандарта начального общего образования по математике.</w:t>
      </w:r>
    </w:p>
    <w:p w:rsidR="001E5D00" w:rsidRPr="001959D0" w:rsidRDefault="001E5D00" w:rsidP="001E5D00">
      <w:pPr>
        <w:pStyle w:val="af6"/>
        <w:ind w:firstLine="0"/>
        <w:rPr>
          <w:szCs w:val="24"/>
        </w:rPr>
      </w:pPr>
    </w:p>
    <w:p w:rsidR="001E5D00" w:rsidRPr="001959D0" w:rsidRDefault="001E5D00" w:rsidP="001E5D00">
      <w:pPr>
        <w:pStyle w:val="af6"/>
        <w:ind w:firstLine="0"/>
        <w:rPr>
          <w:color w:val="000000"/>
          <w:szCs w:val="24"/>
        </w:rPr>
      </w:pPr>
      <w:r w:rsidRPr="001959D0">
        <w:rPr>
          <w:b/>
          <w:szCs w:val="24"/>
        </w:rPr>
        <w:t>2. Документы, определяющие содержание контрольной работы</w:t>
      </w:r>
    </w:p>
    <w:p w:rsidR="001E5D00" w:rsidRPr="001959D0" w:rsidRDefault="001E5D00" w:rsidP="001E5D00">
      <w:pPr>
        <w:spacing w:before="2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и основные характеристики проверочных материалов определяются на основе следующих документов:</w:t>
      </w:r>
    </w:p>
    <w:p w:rsidR="001E5D00" w:rsidRPr="001959D0" w:rsidRDefault="001E5D00" w:rsidP="001E5D00">
      <w:pPr>
        <w:spacing w:before="102"/>
        <w:ind w:left="720" w:right="-28" w:hanging="36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color w:val="000000"/>
          <w:sz w:val="24"/>
          <w:szCs w:val="24"/>
          <w:lang w:val="ru-RU"/>
        </w:rPr>
        <w:t>1. Федеральный государственный стандарт начального общего образования (приказ Министерства образования и науки РФ №373 от 06.10.2009г.,в ред. приказов Минобрнауки России от 26.11.2010 № 1241, от 22.09.2011 № 2357)</w:t>
      </w:r>
    </w:p>
    <w:p w:rsidR="001E5D00" w:rsidRPr="001959D0" w:rsidRDefault="001E5D00" w:rsidP="001E5D00">
      <w:pPr>
        <w:spacing w:before="102"/>
        <w:ind w:left="720" w:right="-28" w:hanging="36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color w:val="000000"/>
          <w:sz w:val="24"/>
          <w:szCs w:val="24"/>
          <w:lang w:val="ru-RU"/>
        </w:rPr>
        <w:t>2. Примерная программа начального общего образования образовательного учреждения. Начальная школа / [сост. Е.С.Савинов]. – 2-е изд., перераб. – М.: Просвещение, 2010. – 204с.; с.119-125)</w:t>
      </w:r>
    </w:p>
    <w:p w:rsidR="001E5D00" w:rsidRPr="001959D0" w:rsidRDefault="001E5D00" w:rsidP="001E5D00">
      <w:pPr>
        <w:spacing w:before="102"/>
        <w:ind w:left="720" w:right="-28" w:hanging="36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color w:val="000000"/>
          <w:sz w:val="24"/>
          <w:szCs w:val="24"/>
          <w:lang w:val="ru-RU"/>
        </w:rPr>
        <w:t>3. Основная образовательная программа начального общего образования ГБОУ СОШ «Центр образования» пос. Варламово</w:t>
      </w:r>
    </w:p>
    <w:p w:rsidR="001E5D00" w:rsidRPr="001959D0" w:rsidRDefault="001E5D00" w:rsidP="001E5D00">
      <w:pPr>
        <w:spacing w:before="102"/>
        <w:ind w:left="720" w:right="-28" w:hanging="36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color w:val="000000"/>
          <w:sz w:val="24"/>
          <w:szCs w:val="24"/>
          <w:lang w:val="ru-RU"/>
        </w:rPr>
        <w:t>4. Программа для начальных классов общеобразовательных учреждений « Математика» 3 класс. Автор: М.И. Моро, С.И.Волкова, С.В.Степанова М.«Просвещение», 2011 г.</w:t>
      </w:r>
    </w:p>
    <w:p w:rsidR="001E5D00" w:rsidRPr="001959D0" w:rsidRDefault="001E5D00" w:rsidP="001E5D00">
      <w:pPr>
        <w:spacing w:before="102"/>
        <w:ind w:left="720" w:right="-28" w:hanging="36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color w:val="000000"/>
          <w:sz w:val="24"/>
          <w:szCs w:val="24"/>
          <w:lang w:val="ru-RU"/>
        </w:rPr>
        <w:t>5. Поурочные разработки по математике к УМК М.И. Моро, С.И.Волковой, С.В.Степановой. «Школа России» Т.Н. Ситникова, И.Ф.Яценко, М.: ВАКО, 2015</w:t>
      </w:r>
    </w:p>
    <w:p w:rsidR="001E5D00" w:rsidRPr="001959D0" w:rsidRDefault="001E5D00" w:rsidP="001E5D00">
      <w:pPr>
        <w:pStyle w:val="af6"/>
        <w:ind w:firstLine="0"/>
        <w:rPr>
          <w:b/>
          <w:szCs w:val="24"/>
        </w:rPr>
      </w:pPr>
      <w:r w:rsidRPr="001959D0">
        <w:rPr>
          <w:b/>
          <w:szCs w:val="24"/>
        </w:rPr>
        <w:t>3. Время выполнения и условия проведения контрольной работы</w:t>
      </w:r>
    </w:p>
    <w:p w:rsidR="001E5D00" w:rsidRPr="001959D0" w:rsidRDefault="001E5D00" w:rsidP="001E5D00">
      <w:pPr>
        <w:pStyle w:val="af6"/>
        <w:ind w:firstLine="0"/>
        <w:rPr>
          <w:b/>
          <w:szCs w:val="24"/>
        </w:rPr>
      </w:pPr>
    </w:p>
    <w:p w:rsidR="001E5D00" w:rsidRPr="001959D0" w:rsidRDefault="001E5D00" w:rsidP="00174816">
      <w:pPr>
        <w:pStyle w:val="1"/>
        <w:numPr>
          <w:ilvl w:val="0"/>
          <w:numId w:val="11"/>
        </w:numPr>
        <w:tabs>
          <w:tab w:val="left" w:pos="9639"/>
        </w:tabs>
        <w:ind w:left="57" w:right="-5" w:firstLine="510"/>
        <w:jc w:val="both"/>
        <w:rPr>
          <w:sz w:val="24"/>
          <w:szCs w:val="24"/>
        </w:rPr>
      </w:pPr>
      <w:r w:rsidRPr="001959D0">
        <w:rPr>
          <w:b w:val="0"/>
          <w:bCs/>
          <w:sz w:val="24"/>
          <w:szCs w:val="24"/>
        </w:rPr>
        <w:t xml:space="preserve">Для выполнения заданий контрольной работы по математике отводится </w:t>
      </w:r>
      <w:r w:rsidRPr="001959D0">
        <w:rPr>
          <w:bCs/>
          <w:sz w:val="24"/>
          <w:szCs w:val="24"/>
        </w:rPr>
        <w:t>45 минут</w:t>
      </w:r>
      <w:r w:rsidRPr="001959D0">
        <w:rPr>
          <w:b w:val="0"/>
          <w:bCs/>
          <w:sz w:val="24"/>
          <w:szCs w:val="24"/>
        </w:rPr>
        <w:t>. Для инструктажа обучающихся отводится дополнительные 3-</w:t>
      </w:r>
      <w:r w:rsidRPr="001959D0">
        <w:rPr>
          <w:bCs/>
          <w:sz w:val="24"/>
          <w:szCs w:val="24"/>
        </w:rPr>
        <w:t>5 минут</w:t>
      </w:r>
      <w:r w:rsidRPr="001959D0">
        <w:rPr>
          <w:b w:val="0"/>
          <w:bCs/>
          <w:sz w:val="24"/>
          <w:szCs w:val="24"/>
        </w:rPr>
        <w:t xml:space="preserve">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>Для выполнения контрольной работы по математике требуется черновик.</w:t>
      </w:r>
    </w:p>
    <w:p w:rsidR="001E5D00" w:rsidRPr="001959D0" w:rsidRDefault="001E5D00" w:rsidP="001E5D00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5D00" w:rsidRPr="001959D0" w:rsidRDefault="001E5D00" w:rsidP="001E5D00">
      <w:pPr>
        <w:pStyle w:val="af6"/>
        <w:ind w:firstLine="0"/>
        <w:rPr>
          <w:b/>
          <w:szCs w:val="24"/>
        </w:rPr>
      </w:pPr>
      <w:r w:rsidRPr="001959D0">
        <w:rPr>
          <w:b/>
          <w:szCs w:val="24"/>
        </w:rPr>
        <w:t>4. Структура контрольной работы</w:t>
      </w:r>
    </w:p>
    <w:p w:rsidR="001E5D00" w:rsidRPr="001959D0" w:rsidRDefault="001E5D00" w:rsidP="001E5D00">
      <w:pPr>
        <w:pStyle w:val="af6"/>
        <w:rPr>
          <w:szCs w:val="24"/>
        </w:rPr>
      </w:pPr>
      <w:r w:rsidRPr="001959D0">
        <w:rPr>
          <w:b/>
          <w:szCs w:val="24"/>
        </w:rPr>
        <w:lastRenderedPageBreak/>
        <w:t>Общее количество заданий в работе</w:t>
      </w:r>
      <w:r w:rsidRPr="001959D0">
        <w:rPr>
          <w:szCs w:val="24"/>
        </w:rPr>
        <w:t xml:space="preserve"> -5</w:t>
      </w:r>
    </w:p>
    <w:p w:rsidR="001E5D00" w:rsidRPr="001959D0" w:rsidRDefault="001E5D00" w:rsidP="001E5D00">
      <w:pPr>
        <w:pStyle w:val="af6"/>
        <w:rPr>
          <w:b/>
          <w:szCs w:val="24"/>
        </w:rPr>
      </w:pPr>
      <w:r w:rsidRPr="001959D0">
        <w:rPr>
          <w:szCs w:val="24"/>
        </w:rPr>
        <w:t>Контрольная работа не разделяется на части. Она включает задания из разных содержательных блоков.</w:t>
      </w:r>
    </w:p>
    <w:p w:rsidR="001E5D00" w:rsidRPr="001959D0" w:rsidRDefault="001E5D00" w:rsidP="001E5D00">
      <w:pPr>
        <w:pStyle w:val="af6"/>
        <w:rPr>
          <w:szCs w:val="24"/>
        </w:rPr>
      </w:pPr>
      <w:r w:rsidRPr="001959D0">
        <w:rPr>
          <w:b/>
          <w:szCs w:val="24"/>
        </w:rPr>
        <w:t>Проверяемые элементы содержания</w:t>
      </w:r>
    </w:p>
    <w:p w:rsidR="001E5D00" w:rsidRPr="001959D0" w:rsidRDefault="001E5D00" w:rsidP="001E5D00">
      <w:pPr>
        <w:pStyle w:val="af6"/>
        <w:rPr>
          <w:szCs w:val="24"/>
        </w:rPr>
      </w:pPr>
      <w:r w:rsidRPr="001959D0">
        <w:rPr>
          <w:szCs w:val="24"/>
        </w:rPr>
        <w:t>В работе представлены три содержательных блока «Числа и вычисления», «Геометрические фигуры. Измерение геометрических величин», «Текстовая задача».</w:t>
      </w:r>
    </w:p>
    <w:p w:rsidR="001E5D00" w:rsidRPr="001959D0" w:rsidRDefault="001E5D00" w:rsidP="001E5D00">
      <w:pPr>
        <w:pStyle w:val="af6"/>
        <w:ind w:firstLine="0"/>
        <w:rPr>
          <w:szCs w:val="24"/>
        </w:rPr>
      </w:pPr>
    </w:p>
    <w:p w:rsidR="001E5D00" w:rsidRPr="001959D0" w:rsidRDefault="001E5D00" w:rsidP="001E5D00">
      <w:pPr>
        <w:pStyle w:val="af6"/>
        <w:ind w:left="284" w:hanging="284"/>
        <w:jc w:val="left"/>
        <w:rPr>
          <w:b/>
          <w:szCs w:val="24"/>
        </w:rPr>
      </w:pPr>
      <w:r w:rsidRPr="001959D0">
        <w:rPr>
          <w:b/>
          <w:szCs w:val="24"/>
        </w:rPr>
        <w:t>Распределение заданий контрольной работы по содержанию</w:t>
      </w:r>
    </w:p>
    <w:p w:rsidR="001E5D00" w:rsidRPr="001959D0" w:rsidRDefault="001E5D00" w:rsidP="001E5D00">
      <w:pPr>
        <w:pStyle w:val="af6"/>
        <w:ind w:firstLine="0"/>
        <w:rPr>
          <w:b/>
          <w:szCs w:val="24"/>
        </w:rPr>
      </w:pPr>
    </w:p>
    <w:p w:rsidR="001E5D00" w:rsidRPr="001959D0" w:rsidRDefault="001E5D00" w:rsidP="001E5D00">
      <w:pPr>
        <w:pStyle w:val="af6"/>
        <w:rPr>
          <w:i/>
          <w:szCs w:val="24"/>
        </w:rPr>
      </w:pPr>
      <w:r w:rsidRPr="001959D0">
        <w:rPr>
          <w:szCs w:val="24"/>
        </w:rPr>
        <w:t xml:space="preserve">Выполнение контрольной работы по математике требует от обучающихся 3-х классов применения специальных предметных и общих учебных умений. </w:t>
      </w:r>
    </w:p>
    <w:p w:rsidR="001E5D00" w:rsidRPr="001959D0" w:rsidRDefault="001E5D00" w:rsidP="001E5D00">
      <w:pPr>
        <w:pStyle w:val="af6"/>
        <w:rPr>
          <w:i/>
          <w:szCs w:val="24"/>
        </w:rPr>
      </w:pPr>
    </w:p>
    <w:p w:rsidR="001E5D00" w:rsidRPr="001959D0" w:rsidRDefault="001E5D00" w:rsidP="001E5D00">
      <w:pPr>
        <w:pStyle w:val="af3"/>
        <w:rPr>
          <w:b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387"/>
        <w:gridCol w:w="3118"/>
        <w:gridCol w:w="1843"/>
      </w:tblGrid>
      <w:tr w:rsidR="001E5D00" w:rsidRPr="001959D0" w:rsidTr="001E5D0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D00" w:rsidRPr="001959D0" w:rsidRDefault="001E5D00" w:rsidP="00174816">
            <w:pPr>
              <w:pStyle w:val="5"/>
              <w:numPr>
                <w:ilvl w:val="4"/>
                <w:numId w:val="11"/>
              </w:numPr>
              <w:ind w:left="0" w:firstLine="223"/>
              <w:jc w:val="center"/>
              <w:rPr>
                <w:szCs w:val="24"/>
              </w:rPr>
            </w:pPr>
            <w:r w:rsidRPr="001959D0">
              <w:rPr>
                <w:szCs w:val="24"/>
              </w:rPr>
              <w:t>Содержательный раздел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</w:tr>
      <w:tr w:rsidR="001E5D00" w:rsidRPr="001959D0" w:rsidTr="001E5D0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D00" w:rsidRPr="001959D0" w:rsidRDefault="001E5D00" w:rsidP="00AF56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Числа, вычисления и сравнения,уравнения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1E5D00" w:rsidRPr="001959D0" w:rsidTr="001E5D0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D00" w:rsidRPr="001959D0" w:rsidRDefault="001E5D00" w:rsidP="00AF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Текстовая задача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D00" w:rsidRPr="001959D0" w:rsidRDefault="001E5D00" w:rsidP="00AF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 xml:space="preserve">     базовый</w:t>
            </w:r>
          </w:p>
        </w:tc>
      </w:tr>
      <w:tr w:rsidR="001E5D00" w:rsidRPr="001959D0" w:rsidTr="001E5D0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D00" w:rsidRPr="001959D0" w:rsidRDefault="001E5D00" w:rsidP="00AF56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Геометрические фигуры, измерение геометрических величин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D00" w:rsidRPr="001959D0" w:rsidRDefault="001E5D00" w:rsidP="00AF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</w:tr>
      <w:tr w:rsidR="001E5D00" w:rsidRPr="001959D0" w:rsidTr="001E5D0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D00" w:rsidRPr="001959D0" w:rsidRDefault="001E5D00" w:rsidP="00174816">
            <w:pPr>
              <w:pStyle w:val="5"/>
              <w:numPr>
                <w:ilvl w:val="4"/>
                <w:numId w:val="11"/>
              </w:numPr>
              <w:rPr>
                <w:b/>
                <w:szCs w:val="24"/>
              </w:rPr>
            </w:pPr>
            <w:r w:rsidRPr="001959D0">
              <w:rPr>
                <w:b/>
                <w:iCs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D00" w:rsidRPr="001959D0" w:rsidRDefault="001E5D00" w:rsidP="00AF563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5D00" w:rsidRPr="001959D0" w:rsidRDefault="001E5D00" w:rsidP="001E5D00">
      <w:pPr>
        <w:pStyle w:val="af6"/>
        <w:ind w:firstLine="0"/>
        <w:rPr>
          <w:szCs w:val="24"/>
        </w:rPr>
      </w:pPr>
    </w:p>
    <w:p w:rsidR="001E5D00" w:rsidRPr="001959D0" w:rsidRDefault="001E5D00" w:rsidP="001E5D00">
      <w:pPr>
        <w:pStyle w:val="af6"/>
        <w:ind w:firstLine="0"/>
        <w:rPr>
          <w:szCs w:val="24"/>
        </w:rPr>
      </w:pPr>
      <w:r w:rsidRPr="001959D0">
        <w:rPr>
          <w:b/>
          <w:szCs w:val="24"/>
        </w:rPr>
        <w:t>5. Система оценивания контрольной работы.</w:t>
      </w:r>
    </w:p>
    <w:p w:rsidR="001E5D00" w:rsidRPr="001959D0" w:rsidRDefault="001E5D00" w:rsidP="001E5D00">
      <w:pPr>
        <w:pStyle w:val="af6"/>
        <w:ind w:firstLine="0"/>
        <w:rPr>
          <w:szCs w:val="24"/>
        </w:rPr>
      </w:pPr>
    </w:p>
    <w:p w:rsidR="001E5D00" w:rsidRPr="001959D0" w:rsidRDefault="001E5D00" w:rsidP="001E5D00">
      <w:pPr>
        <w:pStyle w:val="af6"/>
        <w:ind w:firstLine="0"/>
        <w:rPr>
          <w:szCs w:val="24"/>
        </w:rPr>
      </w:pPr>
      <w:r w:rsidRPr="001959D0">
        <w:rPr>
          <w:szCs w:val="24"/>
        </w:rPr>
        <w:t>Работа оценивается согласно нормативам, установленным Письмом Министерства общего и профессионального образования РФ от 19.11.1998 г. № 1561/14-15 (в части оценивания вида работы: комбинированная работа - задача, примеры и другие задания).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«5» - без ошибок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«4» - 1 грубая и 1-2 негрубые ошибки, при этом грубых ошибок не должно быть в задаче.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«3» - 2-3 грубые и 3-4 негрубые ошибки, при этом ход решения задачи должен быть верным.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lastRenderedPageBreak/>
        <w:t>«2» - 4 и более грубые ошибки.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Грубые ошибки: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1.Вычислительные ошибки в примерах и задачах.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2. Ошибки на незнание порядка выполнения арифметических действий.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3. Неправильное решение задачи (пропуск действия, неправильный выбор действий, лишние действия).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4. Не решенная до конца задача или пример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>5. Невыполненное задание.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Негрубые ошибки: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1.Нерациональный прием вычислений.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2. Неправильная постановка вопроса к действию при решении задачи.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3. Неверно сформулированный ответ задачи.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4. Неправильное списывание данных (чисел, знаков).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5. Недоведение до конца преобразований. </w:t>
      </w:r>
    </w:p>
    <w:p w:rsidR="001E5D00" w:rsidRPr="001959D0" w:rsidRDefault="001E5D00" w:rsidP="001E5D00">
      <w:pPr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За грамматические ошибки, допущенные в работе, оценка по математике не снижается. За неряшливо оформленную работу, несоблюдение правил каллиграфии оценка по математике снижается на 1 балл, но не ниже «3».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1E5D00" w:rsidRPr="001959D0" w:rsidTr="00036005">
        <w:tc>
          <w:tcPr>
            <w:tcW w:w="14786" w:type="dxa"/>
            <w:gridSpan w:val="2"/>
          </w:tcPr>
          <w:p w:rsidR="001E5D00" w:rsidRPr="001959D0" w:rsidRDefault="001E5D00" w:rsidP="001E5D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Контрольная работа №1 по теме: « Сложение и вычитание».</w:t>
            </w:r>
          </w:p>
          <w:p w:rsidR="001E5D00" w:rsidRPr="001959D0" w:rsidRDefault="001E5D00" w:rsidP="001E5D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1E5D00" w:rsidRPr="001959D0" w:rsidTr="001E5D00">
        <w:tc>
          <w:tcPr>
            <w:tcW w:w="7393" w:type="dxa"/>
          </w:tcPr>
          <w:p w:rsidR="001E5D00" w:rsidRPr="001959D0" w:rsidRDefault="001E5D00" w:rsidP="001E5D00">
            <w:pPr>
              <w:pStyle w:val="ac"/>
              <w:ind w:left="57" w:right="57"/>
              <w:jc w:val="center"/>
            </w:pPr>
            <w:r w:rsidRPr="001959D0">
              <w:rPr>
                <w:b/>
              </w:rPr>
              <w:lastRenderedPageBreak/>
              <w:t>Вариант 1</w:t>
            </w:r>
          </w:p>
          <w:p w:rsidR="001E5D00" w:rsidRPr="001959D0" w:rsidRDefault="001E5D00" w:rsidP="001E5D00">
            <w:pPr>
              <w:pStyle w:val="ac"/>
              <w:ind w:left="57" w:right="57"/>
            </w:pPr>
            <w:r w:rsidRPr="001959D0">
              <w:t>1.       Решите задачу:</w:t>
            </w:r>
          </w:p>
          <w:p w:rsidR="001E5D00" w:rsidRPr="001959D0" w:rsidRDefault="001E5D00" w:rsidP="001E5D00">
            <w:pPr>
              <w:pStyle w:val="ac"/>
              <w:ind w:left="57" w:right="57"/>
            </w:pPr>
            <w:r w:rsidRPr="001959D0">
              <w:t>Под одной яблоней было 14 яблок, под другой – 23 яблока. Ёжик утащил 12 яблок. Сколько яблок осталось?</w:t>
            </w:r>
          </w:p>
          <w:p w:rsidR="001E5D00" w:rsidRPr="001959D0" w:rsidRDefault="001E5D00" w:rsidP="001E5D00">
            <w:pPr>
              <w:pStyle w:val="ac"/>
              <w:ind w:left="57" w:right="57"/>
            </w:pPr>
            <w:r w:rsidRPr="001959D0">
              <w:t> </w:t>
            </w:r>
          </w:p>
          <w:p w:rsidR="001E5D00" w:rsidRPr="001959D0" w:rsidRDefault="001E5D00" w:rsidP="001E5D00">
            <w:pPr>
              <w:pStyle w:val="ac"/>
              <w:ind w:left="57" w:right="57"/>
            </w:pPr>
            <w:r w:rsidRPr="001959D0">
              <w:t>2.       Решите примеры, записывая их столбиком:</w:t>
            </w:r>
          </w:p>
          <w:p w:rsidR="001E5D00" w:rsidRPr="001959D0" w:rsidRDefault="001E5D00" w:rsidP="001E5D00">
            <w:pPr>
              <w:pStyle w:val="ac"/>
              <w:ind w:left="57" w:right="57"/>
            </w:pPr>
            <w:r w:rsidRPr="001959D0">
              <w:t>93-12=                               80-24=</w:t>
            </w:r>
          </w:p>
          <w:p w:rsidR="001E5D00" w:rsidRPr="001959D0" w:rsidRDefault="001E5D00" w:rsidP="001E5D00">
            <w:pPr>
              <w:pStyle w:val="ac"/>
              <w:ind w:left="57" w:right="57"/>
            </w:pPr>
            <w:r w:rsidRPr="001959D0">
              <w:t>48+11=                              16+84=</w:t>
            </w:r>
          </w:p>
          <w:p w:rsidR="001E5D00" w:rsidRPr="001959D0" w:rsidRDefault="001E5D00" w:rsidP="001E5D00">
            <w:pPr>
              <w:pStyle w:val="ac"/>
              <w:ind w:left="57" w:right="57"/>
            </w:pPr>
            <w:r w:rsidRPr="001959D0">
              <w:t>62-37=                               34+17=</w:t>
            </w:r>
          </w:p>
          <w:p w:rsidR="001E5D00" w:rsidRPr="001959D0" w:rsidRDefault="001E5D00" w:rsidP="001E5D00">
            <w:pPr>
              <w:pStyle w:val="ac"/>
              <w:ind w:left="57" w:right="57"/>
            </w:pPr>
            <w:r w:rsidRPr="001959D0">
              <w:t> </w:t>
            </w:r>
          </w:p>
          <w:p w:rsidR="001E5D00" w:rsidRPr="001959D0" w:rsidRDefault="001E5D00" w:rsidP="001E5D00">
            <w:pPr>
              <w:pStyle w:val="ac"/>
              <w:ind w:left="57" w:right="57"/>
            </w:pPr>
            <w:r w:rsidRPr="001959D0">
              <w:t>3.       Решите уравнения:</w:t>
            </w:r>
          </w:p>
          <w:p w:rsidR="001E5D00" w:rsidRPr="001959D0" w:rsidRDefault="001E5D00" w:rsidP="001E5D00">
            <w:pPr>
              <w:pStyle w:val="ac"/>
              <w:ind w:left="57" w:right="57"/>
            </w:pPr>
            <w:r w:rsidRPr="001959D0">
              <w:t>65-Х=58                            25+Х=39</w:t>
            </w:r>
          </w:p>
          <w:p w:rsidR="001E5D00" w:rsidRPr="001959D0" w:rsidRDefault="001E5D00" w:rsidP="001E5D00">
            <w:pPr>
              <w:pStyle w:val="ac"/>
              <w:ind w:left="57" w:right="57"/>
            </w:pPr>
            <w:r w:rsidRPr="001959D0">
              <w:t> </w:t>
            </w:r>
          </w:p>
          <w:p w:rsidR="001E5D00" w:rsidRPr="001959D0" w:rsidRDefault="001E5D00" w:rsidP="001E5D00">
            <w:pPr>
              <w:pStyle w:val="ac"/>
              <w:ind w:left="57" w:right="57"/>
            </w:pPr>
            <w:r w:rsidRPr="001959D0">
              <w:t>4.       Сравните:</w:t>
            </w:r>
          </w:p>
          <w:p w:rsidR="001E5D00" w:rsidRPr="001959D0" w:rsidRDefault="001E5D00" w:rsidP="001E5D00">
            <w:pPr>
              <w:pStyle w:val="ac"/>
              <w:ind w:left="57" w:right="57"/>
            </w:pPr>
            <w:r w:rsidRPr="001959D0">
              <w:t>4см 2мм … 40мм</w:t>
            </w:r>
          </w:p>
          <w:p w:rsidR="001E5D00" w:rsidRPr="001959D0" w:rsidRDefault="001E5D00" w:rsidP="001E5D00">
            <w:pPr>
              <w:pStyle w:val="ac"/>
              <w:ind w:left="57" w:right="57"/>
            </w:pPr>
            <w:r w:rsidRPr="001959D0">
              <w:t>3дм 6см…4дм</w:t>
            </w:r>
          </w:p>
          <w:p w:rsidR="001E5D00" w:rsidRPr="001959D0" w:rsidRDefault="001E5D00" w:rsidP="001E5D00">
            <w:pPr>
              <w:pStyle w:val="ac"/>
              <w:ind w:left="57" w:right="57"/>
            </w:pPr>
            <w:r w:rsidRPr="001959D0">
              <w:t>1ч … 60 мин</w:t>
            </w:r>
          </w:p>
          <w:p w:rsidR="001E5D00" w:rsidRPr="001959D0" w:rsidRDefault="001E5D00" w:rsidP="001E5D00">
            <w:pPr>
              <w:pStyle w:val="ac"/>
              <w:ind w:left="57" w:right="57"/>
            </w:pPr>
            <w:r w:rsidRPr="001959D0">
              <w:t> </w:t>
            </w:r>
          </w:p>
          <w:p w:rsidR="001E5D00" w:rsidRPr="001959D0" w:rsidRDefault="001E5D00" w:rsidP="001E5D00">
            <w:pPr>
              <w:pStyle w:val="ac"/>
              <w:ind w:left="57" w:right="57"/>
              <w:rPr>
                <w:b/>
                <w:bCs/>
              </w:rPr>
            </w:pPr>
            <w:r w:rsidRPr="001959D0">
              <w:t>5.       Начертите прямоугольник, у которого длина 5 см, а ширина на 2 см короче, чем длина.</w:t>
            </w:r>
          </w:p>
        </w:tc>
        <w:tc>
          <w:tcPr>
            <w:tcW w:w="7393" w:type="dxa"/>
          </w:tcPr>
          <w:p w:rsidR="001E5D00" w:rsidRPr="001959D0" w:rsidRDefault="001E5D00" w:rsidP="001E5D00">
            <w:pPr>
              <w:pStyle w:val="ac"/>
              <w:ind w:left="57" w:right="57"/>
              <w:jc w:val="center"/>
            </w:pPr>
            <w:r w:rsidRPr="001959D0">
              <w:rPr>
                <w:b/>
              </w:rPr>
              <w:t>Вариант 2</w:t>
            </w:r>
          </w:p>
          <w:p w:rsidR="001E5D00" w:rsidRPr="001959D0" w:rsidRDefault="001E5D00" w:rsidP="001E5D00">
            <w:pPr>
              <w:pStyle w:val="ac"/>
              <w:ind w:left="57" w:right="57"/>
            </w:pPr>
            <w:r w:rsidRPr="001959D0">
              <w:t>1.       Решите задачу:</w:t>
            </w:r>
          </w:p>
          <w:p w:rsidR="001E5D00" w:rsidRPr="001959D0" w:rsidRDefault="001E5D00" w:rsidP="001E5D00">
            <w:pPr>
              <w:pStyle w:val="ac"/>
              <w:ind w:left="57" w:right="57"/>
            </w:pPr>
            <w:r w:rsidRPr="001959D0">
              <w:t>В магазин в первый день прислали 45 курток, а во второй 35 курток. Продали 29 курток. Сколько курток осталось продать?</w:t>
            </w:r>
          </w:p>
          <w:p w:rsidR="001E5D00" w:rsidRPr="001959D0" w:rsidRDefault="001E5D00" w:rsidP="001E5D00">
            <w:pPr>
              <w:pStyle w:val="ac"/>
              <w:ind w:left="57" w:right="57"/>
            </w:pPr>
            <w:r w:rsidRPr="001959D0">
              <w:t> </w:t>
            </w:r>
          </w:p>
          <w:p w:rsidR="001E5D00" w:rsidRPr="001959D0" w:rsidRDefault="001E5D00" w:rsidP="001E5D00">
            <w:pPr>
              <w:pStyle w:val="ac"/>
              <w:ind w:left="57" w:right="57"/>
            </w:pPr>
            <w:r w:rsidRPr="001959D0">
              <w:t>2.       Решите примеры, записывая их столбиком:</w:t>
            </w:r>
          </w:p>
          <w:p w:rsidR="001E5D00" w:rsidRPr="001959D0" w:rsidRDefault="001E5D00" w:rsidP="001E5D00">
            <w:pPr>
              <w:pStyle w:val="ac"/>
              <w:ind w:left="57" w:right="57"/>
            </w:pPr>
            <w:r w:rsidRPr="001959D0">
              <w:t>52-11=                               70-18=</w:t>
            </w:r>
          </w:p>
          <w:p w:rsidR="001E5D00" w:rsidRPr="001959D0" w:rsidRDefault="001E5D00" w:rsidP="001E5D00">
            <w:pPr>
              <w:pStyle w:val="ac"/>
              <w:ind w:left="57" w:right="57"/>
            </w:pPr>
            <w:r w:rsidRPr="001959D0">
              <w:t>48+31=                              37+63=</w:t>
            </w:r>
          </w:p>
          <w:p w:rsidR="001E5D00" w:rsidRPr="001959D0" w:rsidRDefault="001E5D00" w:rsidP="001E5D00">
            <w:pPr>
              <w:pStyle w:val="ac"/>
              <w:ind w:left="57" w:right="57"/>
            </w:pPr>
            <w:r w:rsidRPr="001959D0">
              <w:t>94-69=                               66+38=</w:t>
            </w:r>
          </w:p>
          <w:p w:rsidR="001E5D00" w:rsidRPr="001959D0" w:rsidRDefault="001E5D00" w:rsidP="001E5D00">
            <w:pPr>
              <w:pStyle w:val="ac"/>
              <w:ind w:left="57" w:right="57"/>
            </w:pPr>
            <w:r w:rsidRPr="001959D0">
              <w:t> </w:t>
            </w:r>
          </w:p>
          <w:p w:rsidR="001E5D00" w:rsidRPr="001959D0" w:rsidRDefault="001E5D00" w:rsidP="001E5D00">
            <w:pPr>
              <w:pStyle w:val="ac"/>
              <w:ind w:left="57" w:right="57"/>
            </w:pPr>
            <w:r w:rsidRPr="001959D0">
              <w:t>3.       Решите уравнения:</w:t>
            </w:r>
          </w:p>
          <w:p w:rsidR="001E5D00" w:rsidRPr="001959D0" w:rsidRDefault="001E5D00" w:rsidP="001E5D00">
            <w:pPr>
              <w:pStyle w:val="ac"/>
              <w:ind w:left="57" w:right="57"/>
            </w:pPr>
            <w:r w:rsidRPr="001959D0">
              <w:t>Х-14=50                            Х+17=29</w:t>
            </w:r>
          </w:p>
          <w:p w:rsidR="001E5D00" w:rsidRPr="001959D0" w:rsidRDefault="001E5D00" w:rsidP="001E5D00">
            <w:pPr>
              <w:pStyle w:val="ac"/>
              <w:ind w:left="57" w:right="57"/>
            </w:pPr>
            <w:r w:rsidRPr="001959D0">
              <w:t> </w:t>
            </w:r>
          </w:p>
          <w:p w:rsidR="001E5D00" w:rsidRPr="001959D0" w:rsidRDefault="001E5D00" w:rsidP="001E5D00">
            <w:pPr>
              <w:pStyle w:val="ac"/>
              <w:ind w:left="57" w:right="57"/>
            </w:pPr>
            <w:r w:rsidRPr="001959D0">
              <w:t>4.       Сравните:</w:t>
            </w:r>
          </w:p>
          <w:p w:rsidR="001E5D00" w:rsidRPr="001959D0" w:rsidRDefault="001E5D00" w:rsidP="001E5D00">
            <w:pPr>
              <w:pStyle w:val="ac"/>
              <w:ind w:left="57" w:right="57"/>
            </w:pPr>
            <w:r w:rsidRPr="001959D0">
              <w:t xml:space="preserve">5см 1мм…50мм               </w:t>
            </w:r>
          </w:p>
          <w:p w:rsidR="001E5D00" w:rsidRPr="001959D0" w:rsidRDefault="001E5D00" w:rsidP="001E5D00">
            <w:pPr>
              <w:pStyle w:val="ac"/>
              <w:ind w:left="57" w:right="57"/>
            </w:pPr>
            <w:r w:rsidRPr="001959D0">
              <w:t xml:space="preserve">2м 8дм…3м                      </w:t>
            </w:r>
          </w:p>
          <w:p w:rsidR="001E5D00" w:rsidRPr="001959D0" w:rsidRDefault="001E5D00" w:rsidP="001E5D00">
            <w:pPr>
              <w:pStyle w:val="ac"/>
              <w:ind w:left="57" w:right="57"/>
            </w:pPr>
            <w:r w:rsidRPr="001959D0">
              <w:t>1ч … 70 мин</w:t>
            </w:r>
          </w:p>
          <w:p w:rsidR="001E5D00" w:rsidRPr="001959D0" w:rsidRDefault="001E5D00" w:rsidP="001E5D00">
            <w:pPr>
              <w:pStyle w:val="ac"/>
              <w:ind w:left="57" w:right="57"/>
            </w:pPr>
            <w:r w:rsidRPr="001959D0">
              <w:t> </w:t>
            </w:r>
          </w:p>
          <w:p w:rsidR="001E5D00" w:rsidRPr="001959D0" w:rsidRDefault="001E5D00" w:rsidP="001E5D00">
            <w:pPr>
              <w:pStyle w:val="ac"/>
              <w:ind w:left="57" w:right="57"/>
              <w:rPr>
                <w:b/>
                <w:bCs/>
              </w:rPr>
            </w:pPr>
            <w:r w:rsidRPr="001959D0">
              <w:t>5.       Начертите прямоугольник, у которого ширина 2 см, а длина на 4 см больше.</w:t>
            </w:r>
          </w:p>
        </w:tc>
      </w:tr>
    </w:tbl>
    <w:p w:rsidR="001E5D00" w:rsidRPr="001959D0" w:rsidRDefault="001E5D00" w:rsidP="001E5D00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E5D00" w:rsidRPr="001959D0" w:rsidRDefault="001E5D00" w:rsidP="001E5D00">
      <w:pPr>
        <w:tabs>
          <w:tab w:val="left" w:pos="7938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b/>
          <w:sz w:val="24"/>
          <w:szCs w:val="24"/>
          <w:lang w:val="ru-RU"/>
        </w:rPr>
        <w:t>СПЕЦИФИКАЦИЯ</w:t>
      </w:r>
    </w:p>
    <w:p w:rsidR="001E5D00" w:rsidRPr="001959D0" w:rsidRDefault="001E5D00" w:rsidP="001E5D0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b/>
          <w:sz w:val="24"/>
          <w:szCs w:val="24"/>
          <w:lang w:val="ru-RU"/>
        </w:rPr>
        <w:t>контрольной работы № 2 по теме: «Табличное умножение и деление на 2 и на 3»</w:t>
      </w:r>
    </w:p>
    <w:p w:rsidR="001E5D00" w:rsidRPr="001959D0" w:rsidRDefault="001E5D00" w:rsidP="001E5D0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МАТЕМАТИКЕ для обучающихся 3 классов</w:t>
      </w:r>
    </w:p>
    <w:p w:rsidR="001E5D00" w:rsidRPr="001959D0" w:rsidRDefault="001E5D00" w:rsidP="001E5D00">
      <w:pPr>
        <w:ind w:left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5D00" w:rsidRPr="001959D0" w:rsidRDefault="001E5D00" w:rsidP="001E5D00">
      <w:pPr>
        <w:pStyle w:val="af6"/>
        <w:ind w:firstLine="0"/>
        <w:rPr>
          <w:szCs w:val="24"/>
        </w:rPr>
      </w:pPr>
      <w:r w:rsidRPr="001959D0">
        <w:rPr>
          <w:b/>
          <w:szCs w:val="24"/>
        </w:rPr>
        <w:t>1. Назначение контрольной работы</w:t>
      </w:r>
      <w:r w:rsidRPr="001959D0">
        <w:rPr>
          <w:szCs w:val="24"/>
        </w:rPr>
        <w:t xml:space="preserve"> – установить степень соответствия подготовки обучающихся 3-х классов образовательного учреждения требованиям федерального компонента государственного образовательного стандарта начального общего образования по математике.</w:t>
      </w:r>
    </w:p>
    <w:p w:rsidR="001E5D00" w:rsidRPr="001959D0" w:rsidRDefault="001E5D00" w:rsidP="001E5D00">
      <w:pPr>
        <w:pStyle w:val="af6"/>
        <w:ind w:firstLine="0"/>
        <w:rPr>
          <w:szCs w:val="24"/>
        </w:rPr>
      </w:pPr>
    </w:p>
    <w:p w:rsidR="001E5D00" w:rsidRPr="001959D0" w:rsidRDefault="001E5D00" w:rsidP="001E5D00">
      <w:pPr>
        <w:pStyle w:val="af6"/>
        <w:ind w:firstLine="0"/>
        <w:rPr>
          <w:color w:val="000000"/>
          <w:szCs w:val="24"/>
        </w:rPr>
      </w:pPr>
      <w:r w:rsidRPr="001959D0">
        <w:rPr>
          <w:b/>
          <w:szCs w:val="24"/>
        </w:rPr>
        <w:t>2. Документы, определяющие содержание контрольной работы</w:t>
      </w:r>
    </w:p>
    <w:p w:rsidR="001E5D00" w:rsidRPr="001959D0" w:rsidRDefault="001E5D00" w:rsidP="001E5D00">
      <w:pPr>
        <w:spacing w:before="2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и основные характеристики проверочных материалов определяются на основе следующих документов:</w:t>
      </w:r>
    </w:p>
    <w:p w:rsidR="001E5D00" w:rsidRPr="001959D0" w:rsidRDefault="001E5D00" w:rsidP="001E5D00">
      <w:pPr>
        <w:spacing w:before="102"/>
        <w:ind w:left="720" w:right="-28" w:hanging="36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1. Федеральный государственный стандарт начального общего образования (приказ Министерства образования и науки РФ №373 от 06.10.2009г.,в ред. приказов Минобрнауки России от 26.11.2010 № 1241, от 22.09.2011 № 2357)</w:t>
      </w:r>
    </w:p>
    <w:p w:rsidR="001E5D00" w:rsidRPr="001959D0" w:rsidRDefault="001E5D00" w:rsidP="001E5D00">
      <w:pPr>
        <w:spacing w:before="102"/>
        <w:ind w:left="720" w:right="-28" w:hanging="36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color w:val="000000"/>
          <w:sz w:val="24"/>
          <w:szCs w:val="24"/>
          <w:lang w:val="ru-RU"/>
        </w:rPr>
        <w:t>2. Примерная программа начального общего образования образовательного учреждения. Начальная школа / [сост. Е.С.Савинов]. – 2-е изд., перераб. – М.: Просвещение, 2010. – 204с.; с.119-125)</w:t>
      </w:r>
    </w:p>
    <w:p w:rsidR="001E5D00" w:rsidRPr="001959D0" w:rsidRDefault="001E5D00" w:rsidP="001E5D00">
      <w:pPr>
        <w:spacing w:before="102"/>
        <w:ind w:left="720" w:right="-28" w:hanging="36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color w:val="000000"/>
          <w:sz w:val="24"/>
          <w:szCs w:val="24"/>
          <w:lang w:val="ru-RU"/>
        </w:rPr>
        <w:t>3. Основная образовательная программа начального общего образования ГБОУ СОШ «Центр образования» пос. Варламово</w:t>
      </w:r>
    </w:p>
    <w:p w:rsidR="001E5D00" w:rsidRPr="001959D0" w:rsidRDefault="001E5D00" w:rsidP="001E5D00">
      <w:pPr>
        <w:spacing w:before="102"/>
        <w:ind w:left="720" w:right="-28" w:hanging="36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color w:val="000000"/>
          <w:sz w:val="24"/>
          <w:szCs w:val="24"/>
          <w:lang w:val="ru-RU"/>
        </w:rPr>
        <w:t>4. Программа для начальных классов общеобразовательных учреждений « Математика» 3класс. Автор: М.И. Моро, С.И.Волкова, С.В.Степанова М.«Просвещение», 2011 г.</w:t>
      </w:r>
    </w:p>
    <w:p w:rsidR="001E5D00" w:rsidRPr="001959D0" w:rsidRDefault="001E5D00" w:rsidP="001E5D00">
      <w:pPr>
        <w:spacing w:before="102"/>
        <w:ind w:left="720" w:right="-28" w:hanging="36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color w:val="000000"/>
          <w:sz w:val="24"/>
          <w:szCs w:val="24"/>
          <w:lang w:val="ru-RU"/>
        </w:rPr>
        <w:t>5. Поурочные разработки по математике к УМК М.И. Моро, С.И.Волковой, С.В.Степановой. «Школа России» Т.Н. Ситникова, И.Ф.Яценко, М.: ВАКО, 2015</w:t>
      </w:r>
    </w:p>
    <w:p w:rsidR="001E5D00" w:rsidRPr="001959D0" w:rsidRDefault="001E5D00" w:rsidP="001E5D00">
      <w:pPr>
        <w:pStyle w:val="af6"/>
        <w:ind w:firstLine="0"/>
        <w:rPr>
          <w:b/>
          <w:szCs w:val="24"/>
        </w:rPr>
      </w:pPr>
      <w:r w:rsidRPr="001959D0">
        <w:rPr>
          <w:b/>
          <w:szCs w:val="24"/>
        </w:rPr>
        <w:t>3. Время выполнения и условия проведения контрольной работы</w:t>
      </w:r>
    </w:p>
    <w:p w:rsidR="001E5D00" w:rsidRPr="001959D0" w:rsidRDefault="001E5D00" w:rsidP="001E5D00">
      <w:pPr>
        <w:pStyle w:val="af6"/>
        <w:ind w:firstLine="0"/>
        <w:rPr>
          <w:b/>
          <w:szCs w:val="24"/>
        </w:rPr>
      </w:pPr>
    </w:p>
    <w:p w:rsidR="001E5D00" w:rsidRPr="001959D0" w:rsidRDefault="001E5D00" w:rsidP="00174816">
      <w:pPr>
        <w:pStyle w:val="1"/>
        <w:numPr>
          <w:ilvl w:val="0"/>
          <w:numId w:val="11"/>
        </w:numPr>
        <w:tabs>
          <w:tab w:val="left" w:pos="9639"/>
        </w:tabs>
        <w:ind w:left="57" w:right="-5" w:firstLine="510"/>
        <w:jc w:val="both"/>
        <w:rPr>
          <w:sz w:val="24"/>
          <w:szCs w:val="24"/>
        </w:rPr>
      </w:pPr>
      <w:r w:rsidRPr="001959D0">
        <w:rPr>
          <w:b w:val="0"/>
          <w:bCs/>
          <w:sz w:val="24"/>
          <w:szCs w:val="24"/>
        </w:rPr>
        <w:t xml:space="preserve">Для выполнения заданий контрольной работы по математике отводится </w:t>
      </w:r>
      <w:r w:rsidRPr="001959D0">
        <w:rPr>
          <w:bCs/>
          <w:sz w:val="24"/>
          <w:szCs w:val="24"/>
        </w:rPr>
        <w:t>45 минут</w:t>
      </w:r>
      <w:r w:rsidRPr="001959D0">
        <w:rPr>
          <w:b w:val="0"/>
          <w:bCs/>
          <w:sz w:val="24"/>
          <w:szCs w:val="24"/>
        </w:rPr>
        <w:t>. Для инструктажа обучающихся отводится дополнительные 3-</w:t>
      </w:r>
      <w:r w:rsidRPr="001959D0">
        <w:rPr>
          <w:bCs/>
          <w:sz w:val="24"/>
          <w:szCs w:val="24"/>
        </w:rPr>
        <w:t>5 минут</w:t>
      </w:r>
      <w:r w:rsidRPr="001959D0">
        <w:rPr>
          <w:b w:val="0"/>
          <w:bCs/>
          <w:sz w:val="24"/>
          <w:szCs w:val="24"/>
        </w:rPr>
        <w:t xml:space="preserve">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>Для выполнения контрольной работы по математике требуется черновик.</w:t>
      </w:r>
    </w:p>
    <w:p w:rsidR="001E5D00" w:rsidRPr="001959D0" w:rsidRDefault="001E5D00" w:rsidP="001E5D00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5D00" w:rsidRPr="001959D0" w:rsidRDefault="001E5D00" w:rsidP="001E5D00">
      <w:pPr>
        <w:pStyle w:val="af6"/>
        <w:ind w:firstLine="0"/>
        <w:rPr>
          <w:b/>
          <w:szCs w:val="24"/>
        </w:rPr>
      </w:pPr>
      <w:r w:rsidRPr="001959D0">
        <w:rPr>
          <w:b/>
          <w:szCs w:val="24"/>
        </w:rPr>
        <w:t>4. Структура контрольной работы</w:t>
      </w:r>
    </w:p>
    <w:p w:rsidR="001E5D00" w:rsidRPr="001959D0" w:rsidRDefault="001E5D00" w:rsidP="001E5D00">
      <w:pPr>
        <w:pStyle w:val="af6"/>
        <w:rPr>
          <w:szCs w:val="24"/>
        </w:rPr>
      </w:pPr>
      <w:r w:rsidRPr="001959D0">
        <w:rPr>
          <w:b/>
          <w:szCs w:val="24"/>
        </w:rPr>
        <w:t>Общее количество заданий в работе</w:t>
      </w:r>
      <w:r w:rsidRPr="001959D0">
        <w:rPr>
          <w:szCs w:val="24"/>
        </w:rPr>
        <w:t xml:space="preserve"> -5</w:t>
      </w:r>
    </w:p>
    <w:p w:rsidR="001E5D00" w:rsidRPr="001959D0" w:rsidRDefault="001E5D00" w:rsidP="001E5D00">
      <w:pPr>
        <w:pStyle w:val="af6"/>
        <w:rPr>
          <w:b/>
          <w:szCs w:val="24"/>
        </w:rPr>
      </w:pPr>
      <w:r w:rsidRPr="001959D0">
        <w:rPr>
          <w:szCs w:val="24"/>
        </w:rPr>
        <w:t>Контрольная работа не разделяется на части. Она включает задания из разных содержательных блоков.</w:t>
      </w:r>
    </w:p>
    <w:p w:rsidR="001E5D00" w:rsidRPr="001959D0" w:rsidRDefault="001E5D00" w:rsidP="001E5D00">
      <w:pPr>
        <w:pStyle w:val="af6"/>
        <w:rPr>
          <w:szCs w:val="24"/>
        </w:rPr>
      </w:pPr>
      <w:r w:rsidRPr="001959D0">
        <w:rPr>
          <w:b/>
          <w:szCs w:val="24"/>
        </w:rPr>
        <w:t>Проверяемые элементы содержания</w:t>
      </w:r>
    </w:p>
    <w:p w:rsidR="001E5D00" w:rsidRPr="001959D0" w:rsidRDefault="001E5D00" w:rsidP="001E5D00">
      <w:pPr>
        <w:pStyle w:val="af6"/>
        <w:rPr>
          <w:szCs w:val="24"/>
        </w:rPr>
      </w:pPr>
      <w:r w:rsidRPr="001959D0">
        <w:rPr>
          <w:szCs w:val="24"/>
        </w:rPr>
        <w:t>В работе представлены три содержательных блока «Числа и вычисления», «Геометрические фигуры. Измерение геометрических величин», «Текстовая задача».</w:t>
      </w:r>
    </w:p>
    <w:p w:rsidR="001E5D00" w:rsidRPr="001959D0" w:rsidRDefault="001E5D00" w:rsidP="001E5D00">
      <w:pPr>
        <w:pStyle w:val="af6"/>
        <w:ind w:firstLine="0"/>
        <w:rPr>
          <w:szCs w:val="24"/>
        </w:rPr>
      </w:pPr>
    </w:p>
    <w:p w:rsidR="001E5D00" w:rsidRPr="001959D0" w:rsidRDefault="001E5D00" w:rsidP="001E5D00">
      <w:pPr>
        <w:pStyle w:val="af6"/>
        <w:ind w:left="284" w:hanging="284"/>
        <w:jc w:val="left"/>
        <w:rPr>
          <w:b/>
          <w:szCs w:val="24"/>
        </w:rPr>
      </w:pPr>
      <w:r w:rsidRPr="001959D0">
        <w:rPr>
          <w:b/>
          <w:szCs w:val="24"/>
        </w:rPr>
        <w:t>Распределение заданий контрольной работы по содержанию</w:t>
      </w:r>
    </w:p>
    <w:p w:rsidR="001E5D00" w:rsidRPr="001959D0" w:rsidRDefault="001E5D00" w:rsidP="001E5D00">
      <w:pPr>
        <w:pStyle w:val="af6"/>
        <w:ind w:firstLine="0"/>
        <w:rPr>
          <w:b/>
          <w:szCs w:val="24"/>
        </w:rPr>
      </w:pPr>
    </w:p>
    <w:p w:rsidR="001E5D00" w:rsidRPr="001959D0" w:rsidRDefault="001E5D00" w:rsidP="001E5D00">
      <w:pPr>
        <w:pStyle w:val="af6"/>
        <w:rPr>
          <w:i/>
          <w:szCs w:val="24"/>
        </w:rPr>
      </w:pPr>
      <w:r w:rsidRPr="001959D0">
        <w:rPr>
          <w:szCs w:val="24"/>
        </w:rPr>
        <w:t xml:space="preserve">Выполнение контрольной работы по математике требует от обучающихся 3-х классов применения специальных предметных и общих учебных умений. </w:t>
      </w:r>
    </w:p>
    <w:p w:rsidR="001E5D00" w:rsidRPr="001959D0" w:rsidRDefault="001E5D00" w:rsidP="001E5D00">
      <w:pPr>
        <w:pStyle w:val="af6"/>
        <w:rPr>
          <w:i/>
          <w:szCs w:val="24"/>
        </w:rPr>
      </w:pPr>
    </w:p>
    <w:p w:rsidR="001E5D00" w:rsidRPr="001959D0" w:rsidRDefault="001E5D00" w:rsidP="001E5D00">
      <w:pPr>
        <w:pStyle w:val="af3"/>
        <w:rPr>
          <w:b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88"/>
        <w:gridCol w:w="2268"/>
        <w:gridCol w:w="2126"/>
      </w:tblGrid>
      <w:tr w:rsidR="001E5D00" w:rsidRPr="001959D0" w:rsidTr="001E5D00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D00" w:rsidRPr="001959D0" w:rsidRDefault="001E5D00" w:rsidP="00174816">
            <w:pPr>
              <w:pStyle w:val="5"/>
              <w:numPr>
                <w:ilvl w:val="4"/>
                <w:numId w:val="11"/>
              </w:numPr>
              <w:ind w:left="0" w:firstLine="223"/>
              <w:jc w:val="center"/>
              <w:rPr>
                <w:szCs w:val="24"/>
              </w:rPr>
            </w:pPr>
            <w:r w:rsidRPr="001959D0">
              <w:rPr>
                <w:szCs w:val="24"/>
              </w:rPr>
              <w:lastRenderedPageBreak/>
              <w:t>Содержательный раздел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</w:tr>
      <w:tr w:rsidR="001E5D00" w:rsidRPr="001959D0" w:rsidTr="001E5D00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D00" w:rsidRPr="001959D0" w:rsidRDefault="001E5D00" w:rsidP="00AF56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Числа, вычисления и сравнения,уравнения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1E5D00" w:rsidRPr="001959D0" w:rsidTr="001E5D00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D00" w:rsidRPr="001959D0" w:rsidRDefault="001E5D00" w:rsidP="00AF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Текстовая задача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D00" w:rsidRPr="001959D0" w:rsidRDefault="001E5D00" w:rsidP="00AF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 xml:space="preserve">     базовый</w:t>
            </w:r>
          </w:p>
        </w:tc>
      </w:tr>
      <w:tr w:rsidR="001E5D00" w:rsidRPr="001959D0" w:rsidTr="001E5D00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D00" w:rsidRPr="001959D0" w:rsidRDefault="001E5D00" w:rsidP="00AF56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Геометрические фигуры, измерение геометрических величин, нахождение периметра прямоугольника.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D00" w:rsidRPr="001959D0" w:rsidRDefault="001E5D00" w:rsidP="00AF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</w:tr>
      <w:tr w:rsidR="001E5D00" w:rsidRPr="001959D0" w:rsidTr="001E5D00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D00" w:rsidRPr="001959D0" w:rsidRDefault="001E5D00" w:rsidP="00174816">
            <w:pPr>
              <w:pStyle w:val="5"/>
              <w:numPr>
                <w:ilvl w:val="4"/>
                <w:numId w:val="11"/>
              </w:numPr>
              <w:rPr>
                <w:b/>
                <w:szCs w:val="24"/>
              </w:rPr>
            </w:pPr>
            <w:r w:rsidRPr="001959D0">
              <w:rPr>
                <w:b/>
                <w:iCs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D00" w:rsidRPr="001959D0" w:rsidRDefault="001E5D00" w:rsidP="00AF563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5D00" w:rsidRPr="001959D0" w:rsidRDefault="001E5D00" w:rsidP="001E5D00">
      <w:pPr>
        <w:pStyle w:val="af6"/>
        <w:ind w:firstLine="0"/>
        <w:rPr>
          <w:szCs w:val="24"/>
        </w:rPr>
      </w:pPr>
    </w:p>
    <w:p w:rsidR="001E5D00" w:rsidRPr="001959D0" w:rsidRDefault="001E5D00" w:rsidP="001E5D00">
      <w:pPr>
        <w:pStyle w:val="af6"/>
        <w:ind w:firstLine="0"/>
        <w:rPr>
          <w:b/>
          <w:szCs w:val="24"/>
        </w:rPr>
      </w:pPr>
    </w:p>
    <w:p w:rsidR="001E5D00" w:rsidRPr="001959D0" w:rsidRDefault="001E5D00" w:rsidP="001E5D00">
      <w:pPr>
        <w:pStyle w:val="af6"/>
        <w:ind w:firstLine="0"/>
        <w:rPr>
          <w:szCs w:val="24"/>
        </w:rPr>
      </w:pPr>
      <w:r w:rsidRPr="001959D0">
        <w:rPr>
          <w:b/>
          <w:szCs w:val="24"/>
        </w:rPr>
        <w:t>5. Система оценивания контрольной работы.</w:t>
      </w:r>
    </w:p>
    <w:p w:rsidR="001E5D00" w:rsidRPr="001959D0" w:rsidRDefault="001E5D00" w:rsidP="001E5D00">
      <w:pPr>
        <w:pStyle w:val="af6"/>
        <w:ind w:firstLine="0"/>
        <w:rPr>
          <w:szCs w:val="24"/>
        </w:rPr>
      </w:pPr>
    </w:p>
    <w:p w:rsidR="001E5D00" w:rsidRPr="001959D0" w:rsidRDefault="001E5D00" w:rsidP="001E5D00">
      <w:pPr>
        <w:pStyle w:val="af6"/>
        <w:ind w:firstLine="0"/>
        <w:rPr>
          <w:szCs w:val="24"/>
        </w:rPr>
      </w:pPr>
      <w:r w:rsidRPr="001959D0">
        <w:rPr>
          <w:szCs w:val="24"/>
        </w:rPr>
        <w:t>Работа оценивается согласно нормативам, установленным Письмом Министерства общего и профессионального образования РФ от 19.11.1998 г. № 1561/14-15 (в части оценивания вида работы: комбинированная работа - задача, примеры и другие задания).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«5» - без ошибок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«4» - 1 грубая и 1-2 негрубые ошибки, при этом грубых ошибок не должно быть в задаче.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«3» - 2-3 грубые и 3-4 негрубые ошибки, при этом ход решения задачи должен быть верным.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>«2» - 4 и более грубые ошибки.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Грубые ошибки: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1.Вычислительные ошибки в примерах и задачах.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2. Ошибки на незнание порядка выполнения арифметических действий.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3. Неправильное решение задачи (пропуск действия, неправильный выбор действий, лишние действия).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4. Не решенная до конца задача или пример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>5. Невыполненное задание.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Негрубые ошибки: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1.Нерациональный прием вычислений.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2. Неправильная постановка вопроса к действию при решении задачи.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3. Неверно сформулированный ответ задачи.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4. Неправильное списывание данных (чисел, знаков).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5. Недоведение до конца преобразований. </w:t>
      </w:r>
    </w:p>
    <w:p w:rsidR="001E5D00" w:rsidRPr="001959D0" w:rsidRDefault="001E5D00" w:rsidP="001E5D00">
      <w:pPr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За грамматические ошибки, допущенные в работе, оценка по математике не снижается. За неряшливо оформленную работу, несоблюдение правил каллиграфии оценка по математике снижается на 1 балл, но не ниже «3». </w:t>
      </w:r>
    </w:p>
    <w:p w:rsidR="001E5D00" w:rsidRPr="001959D0" w:rsidRDefault="001E5D00" w:rsidP="001E5D00">
      <w:pPr>
        <w:pStyle w:val="ac"/>
        <w:ind w:left="57" w:right="57"/>
      </w:pPr>
    </w:p>
    <w:p w:rsidR="001E5D00" w:rsidRPr="001959D0" w:rsidRDefault="001E5D00" w:rsidP="001E5D00">
      <w:pPr>
        <w:pStyle w:val="ac"/>
        <w:ind w:right="57"/>
      </w:pPr>
    </w:p>
    <w:p w:rsidR="001E5D00" w:rsidRPr="001959D0" w:rsidRDefault="001E5D00" w:rsidP="001E5D00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E5D00" w:rsidRPr="001959D0" w:rsidRDefault="001E5D00" w:rsidP="001E5D00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5000" w:type="pct"/>
        <w:tblLook w:val="0000"/>
      </w:tblPr>
      <w:tblGrid>
        <w:gridCol w:w="7387"/>
        <w:gridCol w:w="7399"/>
      </w:tblGrid>
      <w:tr w:rsidR="001E5D00" w:rsidRPr="001959D0" w:rsidTr="001E5D0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D00" w:rsidRPr="001959D0" w:rsidRDefault="001E5D00" w:rsidP="00AF563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 работа № 2 по теме: «Умножение и деление на 2 и на 3».</w:t>
            </w:r>
          </w:p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E5D00" w:rsidRPr="001959D0" w:rsidTr="001E5D0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D00" w:rsidRPr="001959D0" w:rsidRDefault="001E5D00" w:rsidP="00AF56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Цель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проверить знания, умения и навыки учащихся; развивать навыки самостоятельной работы.</w:t>
            </w:r>
          </w:p>
        </w:tc>
      </w:tr>
      <w:tr w:rsidR="001E5D00" w:rsidRPr="001959D0" w:rsidTr="001E5D00">
        <w:tc>
          <w:tcPr>
            <w:tcW w:w="2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вариант</w:t>
            </w:r>
          </w:p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E5D00" w:rsidRPr="001959D0" w:rsidRDefault="001E5D00" w:rsidP="00AF56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 Решите задачу:</w:t>
            </w:r>
          </w:p>
          <w:p w:rsidR="001E5D00" w:rsidRPr="001959D0" w:rsidRDefault="001E5D00" w:rsidP="00AF56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Девочка прочитала в первый день 16 страниц, а во второй – 14. После этого ей осталось прочитать 18 страниц. Сколько всего страниц в этой книге?</w:t>
            </w:r>
          </w:p>
          <w:p w:rsidR="001E5D00" w:rsidRPr="001959D0" w:rsidRDefault="001E5D00" w:rsidP="00AF56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Решите задачу.</w:t>
            </w:r>
          </w:p>
          <w:p w:rsidR="001E5D00" w:rsidRPr="001959D0" w:rsidRDefault="001E5D00" w:rsidP="00AF56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Карандаш стоит 3 рубля. Сколько стоят 9 таких карандашей.</w:t>
            </w:r>
          </w:p>
          <w:p w:rsidR="001E5D00" w:rsidRPr="001959D0" w:rsidRDefault="001E5D00" w:rsidP="00AF56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Решите примеры.</w:t>
            </w:r>
          </w:p>
          <w:p w:rsidR="001E5D00" w:rsidRPr="001959D0" w:rsidRDefault="001E5D00" w:rsidP="00AF56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(17 - 8) ∙ 2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      82 - 66</w:t>
            </w:r>
          </w:p>
          <w:p w:rsidR="001E5D00" w:rsidRPr="001959D0" w:rsidRDefault="001E5D00" w:rsidP="00AF56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(21 - 6)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rtl/>
                <w:lang w:eastAsia="he-IL" w:bidi="he-IL"/>
              </w:rPr>
              <w:t>׃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      49 + 26</w:t>
            </w:r>
          </w:p>
          <w:p w:rsidR="001E5D00" w:rsidRPr="001959D0" w:rsidRDefault="001E5D00" w:rsidP="00AF56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18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rtl/>
                <w:lang w:eastAsia="he-IL" w:bidi="he-IL"/>
              </w:rPr>
              <w:t>׃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 ∙3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                  28 + 11</w:t>
            </w:r>
          </w:p>
          <w:p w:rsidR="001E5D00" w:rsidRPr="001959D0" w:rsidRDefault="001E5D00" w:rsidP="00AF56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8 ∙ 3 - 5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      94 – 50</w:t>
            </w:r>
          </w:p>
          <w:p w:rsidR="001E5D00" w:rsidRPr="001959D0" w:rsidRDefault="001E5D00" w:rsidP="00AF56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Сравните:</w:t>
            </w:r>
          </w:p>
          <w:p w:rsidR="001E5D00" w:rsidRPr="001959D0" w:rsidRDefault="001E5D00" w:rsidP="00AF56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38 + 12 … 12 + 39     </w:t>
            </w:r>
          </w:p>
          <w:p w:rsidR="001E5D00" w:rsidRPr="001959D0" w:rsidRDefault="001E5D00" w:rsidP="00AF56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7 + 7 + 7 + 7 … 7 + 7 + 7</w:t>
            </w:r>
          </w:p>
          <w:p w:rsidR="001E5D00" w:rsidRPr="001959D0" w:rsidRDefault="001E5D00" w:rsidP="00AF56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Найдите периметр прямоугольника со  </w:t>
            </w:r>
          </w:p>
          <w:p w:rsidR="001E5D00" w:rsidRPr="001959D0" w:rsidRDefault="001E5D00" w:rsidP="00AF56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сторонами 4 см и 2 см.</w:t>
            </w:r>
          </w:p>
          <w:p w:rsidR="001E5D00" w:rsidRPr="001959D0" w:rsidRDefault="001E5D00" w:rsidP="00AF56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</w:t>
            </w: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вариант</w:t>
            </w:r>
          </w:p>
          <w:p w:rsidR="001E5D00" w:rsidRPr="001959D0" w:rsidRDefault="001E5D00" w:rsidP="00AF56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5D00" w:rsidRPr="001959D0" w:rsidRDefault="001E5D00" w:rsidP="00AF56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 Решите задачу:</w:t>
            </w:r>
          </w:p>
          <w:p w:rsidR="001E5D00" w:rsidRPr="001959D0" w:rsidRDefault="001E5D00" w:rsidP="00AF56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первый день школьники окопали 18 деревьев, во второй-12 деревьев. После этого им осталось окопать 14 деревьев. Сколько деревьев нужно было окопать школьникам?</w:t>
            </w:r>
          </w:p>
          <w:p w:rsidR="001E5D00" w:rsidRPr="001959D0" w:rsidRDefault="001E5D00" w:rsidP="00AF56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Решите задачу:</w:t>
            </w:r>
          </w:p>
          <w:p w:rsidR="001E5D00" w:rsidRPr="001959D0" w:rsidRDefault="001E5D00" w:rsidP="00AF56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пакетах 7 кг картофеля. Сколько килограмм картофеля в трех таких пакетах?</w:t>
            </w:r>
          </w:p>
          <w:p w:rsidR="001E5D00" w:rsidRPr="001959D0" w:rsidRDefault="001E5D00" w:rsidP="00AF56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Решите примеры.</w:t>
            </w:r>
          </w:p>
          <w:p w:rsidR="001E5D00" w:rsidRPr="001959D0" w:rsidRDefault="001E5D00" w:rsidP="00AF56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(24 - 6)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rtl/>
                <w:lang w:eastAsia="he-IL" w:bidi="he-IL"/>
              </w:rPr>
              <w:t>׃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 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87 - 38</w:t>
            </w:r>
          </w:p>
          <w:p w:rsidR="001E5D00" w:rsidRPr="001959D0" w:rsidRDefault="001E5D00" w:rsidP="00AF56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(15 - 8) ∙ 3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            26 + 18</w:t>
            </w:r>
          </w:p>
          <w:p w:rsidR="001E5D00" w:rsidRPr="001959D0" w:rsidRDefault="001E5D00" w:rsidP="00AF56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12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rtl/>
                <w:lang w:eastAsia="he-IL" w:bidi="he-IL"/>
              </w:rPr>
              <w:t>׃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 ∙ 9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            73 + 17</w:t>
            </w:r>
          </w:p>
          <w:p w:rsidR="001E5D00" w:rsidRPr="001959D0" w:rsidRDefault="001E5D00" w:rsidP="00AF56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3 ∙ 7 - 12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            93 - 40</w:t>
            </w:r>
          </w:p>
          <w:p w:rsidR="001E5D00" w:rsidRPr="001959D0" w:rsidRDefault="001E5D00" w:rsidP="00AF56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Сравните:</w:t>
            </w:r>
          </w:p>
          <w:p w:rsidR="001E5D00" w:rsidRPr="001959D0" w:rsidRDefault="001E5D00" w:rsidP="00AF56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46 + 14 … 46 + 15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1E5D00" w:rsidRPr="001959D0" w:rsidRDefault="001E5D00" w:rsidP="00AF56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5 + 5 + 5 … 5 + 5</w:t>
            </w:r>
          </w:p>
          <w:p w:rsidR="001E5D00" w:rsidRPr="001959D0" w:rsidRDefault="001E5D00" w:rsidP="00AF56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Найдите периметр прямоугольника со </w:t>
            </w:r>
          </w:p>
          <w:p w:rsidR="001E5D00" w:rsidRPr="001959D0" w:rsidRDefault="001E5D00" w:rsidP="00AF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сторонами 3 см и 5 см.</w:t>
            </w:r>
          </w:p>
        </w:tc>
      </w:tr>
    </w:tbl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</w:rPr>
      </w:pP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</w:rPr>
      </w:pPr>
    </w:p>
    <w:p w:rsidR="001E5D00" w:rsidRPr="001959D0" w:rsidRDefault="001E5D00" w:rsidP="001E5D00">
      <w:pPr>
        <w:ind w:firstLine="180"/>
        <w:rPr>
          <w:rFonts w:ascii="Times New Roman" w:hAnsi="Times New Roman" w:cs="Times New Roman"/>
          <w:sz w:val="24"/>
          <w:szCs w:val="24"/>
        </w:rPr>
      </w:pPr>
    </w:p>
    <w:p w:rsidR="001E5D00" w:rsidRPr="001959D0" w:rsidRDefault="001E5D00" w:rsidP="001E5D00">
      <w:pPr>
        <w:ind w:firstLine="180"/>
        <w:rPr>
          <w:rFonts w:ascii="Times New Roman" w:hAnsi="Times New Roman" w:cs="Times New Roman"/>
          <w:sz w:val="24"/>
          <w:szCs w:val="24"/>
        </w:rPr>
      </w:pPr>
    </w:p>
    <w:p w:rsidR="001E5D00" w:rsidRPr="001959D0" w:rsidRDefault="001E5D00" w:rsidP="001E5D00">
      <w:pPr>
        <w:ind w:firstLine="180"/>
        <w:rPr>
          <w:rFonts w:ascii="Times New Roman" w:hAnsi="Times New Roman" w:cs="Times New Roman"/>
          <w:sz w:val="24"/>
          <w:szCs w:val="24"/>
        </w:rPr>
      </w:pPr>
    </w:p>
    <w:p w:rsidR="001E5D00" w:rsidRPr="001959D0" w:rsidRDefault="001E5D00" w:rsidP="001E5D00">
      <w:pPr>
        <w:ind w:firstLine="180"/>
        <w:rPr>
          <w:rFonts w:ascii="Times New Roman" w:hAnsi="Times New Roman" w:cs="Times New Roman"/>
          <w:sz w:val="24"/>
          <w:szCs w:val="24"/>
        </w:rPr>
      </w:pPr>
    </w:p>
    <w:p w:rsidR="001E5D00" w:rsidRPr="001959D0" w:rsidRDefault="001E5D00" w:rsidP="001E5D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9D0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1E5D00" w:rsidRPr="001959D0" w:rsidRDefault="001E5D00" w:rsidP="001E5D0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b/>
          <w:sz w:val="24"/>
          <w:szCs w:val="24"/>
          <w:lang w:val="ru-RU"/>
        </w:rPr>
        <w:t>контрольной работы № 3 по теме: «Табличное умножение и деление»</w:t>
      </w:r>
    </w:p>
    <w:p w:rsidR="001E5D00" w:rsidRPr="001959D0" w:rsidRDefault="001E5D00" w:rsidP="001E5D0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МАТЕМАТИКЕ для обучающихся 3 классов</w:t>
      </w:r>
    </w:p>
    <w:p w:rsidR="001E5D00" w:rsidRPr="001959D0" w:rsidRDefault="001E5D00" w:rsidP="001E5D00">
      <w:pPr>
        <w:ind w:left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5D00" w:rsidRPr="001959D0" w:rsidRDefault="001E5D00" w:rsidP="001E5D00">
      <w:pPr>
        <w:ind w:left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5D00" w:rsidRPr="001959D0" w:rsidRDefault="001E5D00" w:rsidP="001E5D00">
      <w:pPr>
        <w:pStyle w:val="af6"/>
        <w:ind w:firstLine="0"/>
        <w:rPr>
          <w:szCs w:val="24"/>
        </w:rPr>
      </w:pPr>
      <w:r w:rsidRPr="001959D0">
        <w:rPr>
          <w:b/>
          <w:szCs w:val="24"/>
        </w:rPr>
        <w:t>1. Назначение контрольной работы</w:t>
      </w:r>
      <w:r w:rsidRPr="001959D0">
        <w:rPr>
          <w:szCs w:val="24"/>
        </w:rPr>
        <w:t xml:space="preserve"> – установить степень соответствия подготовки обучающихся 3-х классов образовательного учреждения требованиям федерального компонента государственного образовательного стандарта начального общего образования по математике.</w:t>
      </w:r>
    </w:p>
    <w:p w:rsidR="001E5D00" w:rsidRPr="001959D0" w:rsidRDefault="001E5D00" w:rsidP="001E5D00">
      <w:pPr>
        <w:pStyle w:val="af6"/>
        <w:ind w:firstLine="0"/>
        <w:rPr>
          <w:szCs w:val="24"/>
        </w:rPr>
      </w:pPr>
    </w:p>
    <w:p w:rsidR="001E5D00" w:rsidRPr="001959D0" w:rsidRDefault="001E5D00" w:rsidP="001E5D00">
      <w:pPr>
        <w:pStyle w:val="af6"/>
        <w:ind w:firstLine="0"/>
        <w:rPr>
          <w:color w:val="000000"/>
          <w:szCs w:val="24"/>
        </w:rPr>
      </w:pPr>
      <w:r w:rsidRPr="001959D0">
        <w:rPr>
          <w:b/>
          <w:szCs w:val="24"/>
        </w:rPr>
        <w:t>2. Документы, определяющие содержание контрольной работы</w:t>
      </w:r>
    </w:p>
    <w:p w:rsidR="001E5D00" w:rsidRPr="001959D0" w:rsidRDefault="001E5D00" w:rsidP="001E5D00">
      <w:pPr>
        <w:spacing w:before="2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и основные характеристики проверочных материалов определяются на основе следующих документов:</w:t>
      </w:r>
    </w:p>
    <w:p w:rsidR="001E5D00" w:rsidRPr="001959D0" w:rsidRDefault="001E5D00" w:rsidP="001E5D00">
      <w:pPr>
        <w:spacing w:before="102"/>
        <w:ind w:left="720" w:right="-28" w:hanging="36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color w:val="000000"/>
          <w:sz w:val="24"/>
          <w:szCs w:val="24"/>
          <w:lang w:val="ru-RU"/>
        </w:rPr>
        <w:t>1. Федеральный государственный стандарт начального общего образования (приказ Министерства образования и науки РФ №373 от 06.10.2009г.,в ред. приказов Минобрнауки России от 26.11.2010 № 1241, от 22.09.2011 № 2357)</w:t>
      </w:r>
    </w:p>
    <w:p w:rsidR="001E5D00" w:rsidRPr="001959D0" w:rsidRDefault="001E5D00" w:rsidP="001E5D00">
      <w:pPr>
        <w:spacing w:before="102"/>
        <w:ind w:left="720" w:right="-28" w:hanging="36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color w:val="000000"/>
          <w:sz w:val="24"/>
          <w:szCs w:val="24"/>
          <w:lang w:val="ru-RU"/>
        </w:rPr>
        <w:t>2. Примерная программа начального общего образования образовательного учреждения. Начальная школа / [сост. Е.С.Савинов]. – 2-е изд., перераб. – М.: Просвещение, 2010. – 204с.; с.119-125)</w:t>
      </w:r>
    </w:p>
    <w:p w:rsidR="001E5D00" w:rsidRPr="001959D0" w:rsidRDefault="001E5D00" w:rsidP="001E5D00">
      <w:pPr>
        <w:spacing w:before="102"/>
        <w:ind w:left="720" w:right="-28" w:hanging="36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color w:val="000000"/>
          <w:sz w:val="24"/>
          <w:szCs w:val="24"/>
          <w:lang w:val="ru-RU"/>
        </w:rPr>
        <w:t>3. Основная образовательная программа начального общего образования ГБОУ СОШ «Центр образования» пос. Варламово</w:t>
      </w:r>
    </w:p>
    <w:p w:rsidR="001E5D00" w:rsidRPr="001959D0" w:rsidRDefault="001E5D00" w:rsidP="001E5D00">
      <w:pPr>
        <w:spacing w:before="102"/>
        <w:ind w:left="720" w:right="-28" w:hanging="36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color w:val="000000"/>
          <w:sz w:val="24"/>
          <w:szCs w:val="24"/>
          <w:lang w:val="ru-RU"/>
        </w:rPr>
        <w:t>4. Программа для начальных классов общеобразовательных учреждений « Математика» 3класс. Автор: М.И. Моро, С.И.Волкова, С.В.Степанова М.«Просвещение», 2011 г.</w:t>
      </w:r>
    </w:p>
    <w:p w:rsidR="001E5D00" w:rsidRPr="001959D0" w:rsidRDefault="001E5D00" w:rsidP="001E5D00">
      <w:pPr>
        <w:spacing w:before="102"/>
        <w:ind w:left="720" w:right="-28" w:hanging="36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color w:val="000000"/>
          <w:sz w:val="24"/>
          <w:szCs w:val="24"/>
          <w:lang w:val="ru-RU"/>
        </w:rPr>
        <w:t>5. Поурочные разработки по математике к УМК М.И. Моро, С.И.Волковой, С.В.Степановой. «Школа России» Т.Н. Ситникова, И.Ф.Яценко, М.: ВАКО, 2015</w:t>
      </w:r>
    </w:p>
    <w:p w:rsidR="001E5D00" w:rsidRPr="001959D0" w:rsidRDefault="001E5D00" w:rsidP="001E5D0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b/>
          <w:sz w:val="24"/>
          <w:szCs w:val="24"/>
          <w:lang w:val="ru-RU"/>
        </w:rPr>
        <w:t>3. Время выполнения и условия проведения контрольной работы</w:t>
      </w:r>
    </w:p>
    <w:p w:rsidR="001E5D00" w:rsidRPr="001959D0" w:rsidRDefault="001E5D00" w:rsidP="001E5D0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5D00" w:rsidRPr="001959D0" w:rsidRDefault="001E5D00" w:rsidP="001E5D00">
      <w:pPr>
        <w:keepNext/>
        <w:tabs>
          <w:tab w:val="left" w:pos="9639"/>
        </w:tabs>
        <w:ind w:left="57" w:right="-5" w:firstLine="5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Для выполнения заданий контрольной работы по математике отводится </w:t>
      </w:r>
      <w:r w:rsidRPr="001959D0">
        <w:rPr>
          <w:rFonts w:ascii="Times New Roman" w:hAnsi="Times New Roman" w:cs="Times New Roman"/>
          <w:b/>
          <w:bCs/>
          <w:sz w:val="24"/>
          <w:szCs w:val="24"/>
          <w:lang w:val="ru-RU"/>
        </w:rPr>
        <w:t>45 минут</w:t>
      </w:r>
      <w:r w:rsidRPr="001959D0">
        <w:rPr>
          <w:rFonts w:ascii="Times New Roman" w:hAnsi="Times New Roman" w:cs="Times New Roman"/>
          <w:bCs/>
          <w:sz w:val="24"/>
          <w:szCs w:val="24"/>
          <w:lang w:val="ru-RU"/>
        </w:rPr>
        <w:t>. Для инструктажа обучающихся отводится дополнительные 3-</w:t>
      </w:r>
      <w:r w:rsidRPr="001959D0">
        <w:rPr>
          <w:rFonts w:ascii="Times New Roman" w:hAnsi="Times New Roman" w:cs="Times New Roman"/>
          <w:b/>
          <w:bCs/>
          <w:sz w:val="24"/>
          <w:szCs w:val="24"/>
          <w:lang w:val="ru-RU"/>
        </w:rPr>
        <w:t>5 минут</w:t>
      </w:r>
      <w:r w:rsidRPr="001959D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>Для выполнения контрольной работы по математике требуется черновик.</w:t>
      </w:r>
    </w:p>
    <w:p w:rsidR="001E5D00" w:rsidRPr="001959D0" w:rsidRDefault="001E5D00" w:rsidP="001E5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5D00" w:rsidRPr="001959D0" w:rsidRDefault="001E5D00" w:rsidP="001E5D0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b/>
          <w:sz w:val="24"/>
          <w:szCs w:val="24"/>
          <w:lang w:val="ru-RU"/>
        </w:rPr>
        <w:t>4. Структура контрольной работы</w:t>
      </w:r>
    </w:p>
    <w:p w:rsidR="001E5D00" w:rsidRPr="001959D0" w:rsidRDefault="001E5D00" w:rsidP="001E5D00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b/>
          <w:sz w:val="24"/>
          <w:szCs w:val="24"/>
          <w:lang w:val="ru-RU"/>
        </w:rPr>
        <w:t>Общее количество заданий в работе</w:t>
      </w: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 -5</w:t>
      </w:r>
    </w:p>
    <w:p w:rsidR="001E5D00" w:rsidRPr="001959D0" w:rsidRDefault="001E5D00" w:rsidP="001E5D0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>Контрольная работа не разделяется на части. Она включает задания из разных содержательных блоков.</w:t>
      </w:r>
    </w:p>
    <w:p w:rsidR="001E5D00" w:rsidRPr="001959D0" w:rsidRDefault="001E5D00" w:rsidP="001E5D00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b/>
          <w:sz w:val="24"/>
          <w:szCs w:val="24"/>
          <w:lang w:val="ru-RU"/>
        </w:rPr>
        <w:t>Проверяемые элементы содержания</w:t>
      </w:r>
    </w:p>
    <w:p w:rsidR="001E5D00" w:rsidRPr="001959D0" w:rsidRDefault="001E5D00" w:rsidP="001E5D00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>В работе представлены три содержательных блока «Числа и вычисления», «Геометрические фигуры. Измерение геометрических величин», «Текстовая задача».</w:t>
      </w:r>
    </w:p>
    <w:p w:rsidR="001E5D00" w:rsidRPr="001959D0" w:rsidRDefault="001E5D00" w:rsidP="001E5D0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5D00" w:rsidRPr="001959D0" w:rsidRDefault="001E5D00" w:rsidP="001E5D00">
      <w:pPr>
        <w:ind w:left="284" w:hanging="28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b/>
          <w:sz w:val="24"/>
          <w:szCs w:val="24"/>
          <w:lang w:val="ru-RU"/>
        </w:rPr>
        <w:t>Распределение заданий контрольной работы по содержанию</w:t>
      </w:r>
    </w:p>
    <w:p w:rsidR="001E5D00" w:rsidRPr="001959D0" w:rsidRDefault="001E5D00" w:rsidP="001E5D0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5D00" w:rsidRPr="001959D0" w:rsidRDefault="001E5D00" w:rsidP="001E5D00">
      <w:pPr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Выполнение контрольной работы по математике требует от обучающихся 3-х классов применения специальных предметных и общих учебных умений. </w:t>
      </w:r>
    </w:p>
    <w:p w:rsidR="001E5D00" w:rsidRPr="001959D0" w:rsidRDefault="001E5D00" w:rsidP="001E5D00">
      <w:pPr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1E5D00" w:rsidRPr="001959D0" w:rsidRDefault="001E5D00" w:rsidP="001E5D0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080"/>
        <w:gridCol w:w="1912"/>
        <w:gridCol w:w="2106"/>
      </w:tblGrid>
      <w:tr w:rsidR="001E5D00" w:rsidRPr="001959D0" w:rsidTr="00AF563A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D00" w:rsidRPr="001959D0" w:rsidRDefault="001E5D00" w:rsidP="00AF563A">
            <w:pPr>
              <w:keepNext/>
              <w:ind w:firstLine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Содержательный раздел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</w:tr>
      <w:tr w:rsidR="001E5D00" w:rsidRPr="001959D0" w:rsidTr="00AF563A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D00" w:rsidRPr="001959D0" w:rsidRDefault="001E5D00" w:rsidP="00AF56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Числа, вычисления и сравнения,уравнения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1E5D00" w:rsidRPr="001959D0" w:rsidTr="00AF563A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D00" w:rsidRPr="001959D0" w:rsidRDefault="001E5D00" w:rsidP="00AF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Текстовая задача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D00" w:rsidRPr="001959D0" w:rsidRDefault="001E5D00" w:rsidP="00AF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 xml:space="preserve">     базовый</w:t>
            </w:r>
          </w:p>
        </w:tc>
      </w:tr>
      <w:tr w:rsidR="001E5D00" w:rsidRPr="001959D0" w:rsidTr="00AF563A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D00" w:rsidRPr="001959D0" w:rsidRDefault="001E5D00" w:rsidP="00AF56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Геометрические фигуры, измерение геометрических величин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D00" w:rsidRPr="001959D0" w:rsidRDefault="001E5D00" w:rsidP="00AF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</w:tr>
      <w:tr w:rsidR="001E5D00" w:rsidRPr="001959D0" w:rsidTr="00AF563A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D00" w:rsidRPr="001959D0" w:rsidRDefault="001E5D00" w:rsidP="00AF563A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D00" w:rsidRPr="001959D0" w:rsidRDefault="001E5D00" w:rsidP="00AF563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5D00" w:rsidRPr="001959D0" w:rsidRDefault="001E5D00" w:rsidP="001E5D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D00" w:rsidRPr="001959D0" w:rsidRDefault="001E5D00" w:rsidP="001E5D00">
      <w:pPr>
        <w:jc w:val="both"/>
        <w:rPr>
          <w:rFonts w:ascii="Times New Roman" w:hAnsi="Times New Roman" w:cs="Times New Roman"/>
          <w:sz w:val="24"/>
          <w:szCs w:val="24"/>
        </w:rPr>
      </w:pPr>
      <w:r w:rsidRPr="001959D0">
        <w:rPr>
          <w:rFonts w:ascii="Times New Roman" w:hAnsi="Times New Roman" w:cs="Times New Roman"/>
          <w:b/>
          <w:sz w:val="24"/>
          <w:szCs w:val="24"/>
        </w:rPr>
        <w:t>5. Система оценивания контрольной работы.</w:t>
      </w:r>
    </w:p>
    <w:p w:rsidR="001E5D00" w:rsidRPr="001959D0" w:rsidRDefault="001E5D00" w:rsidP="001E5D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D00" w:rsidRPr="001959D0" w:rsidRDefault="001E5D00" w:rsidP="001E5D0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>Работа оценивается согласно нормативам, установленным Письмом Министерства общего и профессионального образования РФ от 19.11.1998 г. № 1561/14-15 (в части оценивания вида работы: комбинированная работа - задача, примеры и другие задания).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«5» - без ошибок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«4» - 1 грубая и 1-2 негрубые ошибки, при этом грубых ошибок не должно быть в задаче.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«3» - 2-3 грубые и 3-4 негрубые ошибки, при этом ход решения задачи должен быть верным.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>«2» - 4 и более грубые ошибки.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Грубые ошибки: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1.Вычислительные ошибки в примерах и задачах.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2. Ошибки на незнание порядка выполнения арифметических действий.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3. Неправильное решение задачи (пропуск действия, неправильный выбор действий, лишние действия).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4. Не решенная до конца задача или пример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>5. Невыполненное задание.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Негрубые ошибки: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1.Нерациональный прием вычислений.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2. Неправильная постановка вопроса к действию при решении задачи.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3. Неверно сформулированный ответ задачи.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4. Неправильное списывание данных (чисел, знаков).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5. Недоведение до конца преобразований. </w:t>
      </w:r>
    </w:p>
    <w:p w:rsidR="001E5D00" w:rsidRPr="001959D0" w:rsidRDefault="001E5D00" w:rsidP="001E5D00">
      <w:pPr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За грамматические ошибки, допущенные в работе, оценка по математике не снижается. За неряшливо оформленную работу, несоблюдение правил каллиграфии оценка по математике снижается на 1 балл, но не ниже «3».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E5D00" w:rsidRPr="001959D0" w:rsidRDefault="001E5D00" w:rsidP="001E5D00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E5D00" w:rsidRPr="001959D0" w:rsidRDefault="001E5D00" w:rsidP="001E5D00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E5D00" w:rsidRPr="001959D0" w:rsidRDefault="001E5D00" w:rsidP="001E5D00">
      <w:pPr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Look w:val="0000"/>
      </w:tblPr>
      <w:tblGrid>
        <w:gridCol w:w="7387"/>
        <w:gridCol w:w="7399"/>
      </w:tblGrid>
      <w:tr w:rsidR="001E5D00" w:rsidRPr="001959D0" w:rsidTr="001E5D0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D00" w:rsidRPr="001959D0" w:rsidRDefault="001E5D00" w:rsidP="00AF56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 работа № 3 по теме «Табличное умножение и деление».</w:t>
            </w:r>
          </w:p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5D00" w:rsidRPr="001959D0" w:rsidTr="001E5D0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D00" w:rsidRPr="001959D0" w:rsidRDefault="001E5D00" w:rsidP="00AF56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Цель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проверить знания, умения и навыки учащихся; развивать навыки самостоятельной работы.</w:t>
            </w:r>
          </w:p>
        </w:tc>
      </w:tr>
      <w:tr w:rsidR="001E5D00" w:rsidRPr="001959D0" w:rsidTr="001E5D00">
        <w:tc>
          <w:tcPr>
            <w:tcW w:w="2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вариант</w:t>
            </w:r>
          </w:p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E5D00" w:rsidRPr="001959D0" w:rsidRDefault="001E5D00" w:rsidP="00AF56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Решите задачу:</w:t>
            </w:r>
          </w:p>
          <w:p w:rsidR="001E5D00" w:rsidRPr="001959D0" w:rsidRDefault="001E5D00" w:rsidP="00AF56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 куске было 54 м ткани. Из этой ткани сшили 9 курток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расходуя по 3 метра на каждую. Сколько метров ткани осталось в куске?</w:t>
            </w:r>
          </w:p>
          <w:p w:rsidR="001E5D00" w:rsidRPr="001959D0" w:rsidRDefault="001E5D00" w:rsidP="00AF56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Решите примеры.</w:t>
            </w:r>
          </w:p>
          <w:p w:rsidR="001E5D00" w:rsidRPr="001959D0" w:rsidRDefault="001E5D00" w:rsidP="00AF563A">
            <w:pPr>
              <w:shd w:val="clear" w:color="auto" w:fill="FFFFFF"/>
              <w:autoSpaceDE w:val="0"/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63 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eastAsia="he-IL" w:bidi="he-IL"/>
              </w:rPr>
              <w:t>׃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7 ∙ 4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            15 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eastAsia="he-IL" w:bidi="he-IL"/>
              </w:rPr>
              <w:t>׃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3 - 9 </w:t>
            </w:r>
          </w:p>
          <w:p w:rsidR="001E5D00" w:rsidRPr="001959D0" w:rsidRDefault="001E5D00" w:rsidP="00AF563A">
            <w:pPr>
              <w:shd w:val="clear" w:color="auto" w:fill="FFFFFF"/>
              <w:autoSpaceDE w:val="0"/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24 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eastAsia="he-IL" w:bidi="he-IL"/>
              </w:rPr>
              <w:t>׃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 ∙ 7 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             54 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eastAsia="he-IL" w:bidi="he-IL"/>
              </w:rPr>
              <w:t>׃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 ∙ 8 </w:t>
            </w:r>
          </w:p>
          <w:p w:rsidR="001E5D00" w:rsidRPr="001959D0" w:rsidRDefault="001E5D00" w:rsidP="00AF563A">
            <w:pPr>
              <w:shd w:val="clear" w:color="auto" w:fill="FFFFFF"/>
              <w:autoSpaceDE w:val="0"/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49 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eastAsia="he-IL" w:bidi="he-IL"/>
              </w:rPr>
              <w:t>׃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7 ∙ 5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            14 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eastAsia="he-IL" w:bidi="he-IL"/>
              </w:rPr>
              <w:t>׃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 ∙ 4 </w:t>
            </w:r>
          </w:p>
          <w:p w:rsidR="001E5D00" w:rsidRPr="001959D0" w:rsidRDefault="001E5D00" w:rsidP="00AF563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r w:rsidRPr="001959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Обозначьте порядок действий и вычислите. </w:t>
            </w:r>
          </w:p>
          <w:p w:rsidR="001E5D00" w:rsidRPr="001959D0" w:rsidRDefault="001E5D00" w:rsidP="00AF563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90 – 6 ∙ 6 + 29  </w:t>
            </w:r>
          </w:p>
          <w:p w:rsidR="001E5D00" w:rsidRPr="001959D0" w:rsidRDefault="001E5D00" w:rsidP="00AF563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5 ∙ (62 - 53)  </w:t>
            </w:r>
          </w:p>
          <w:p w:rsidR="001E5D00" w:rsidRPr="001959D0" w:rsidRDefault="001E5D00" w:rsidP="00AF563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(40 - 39) ∙ (6 ∙ 9) </w:t>
            </w:r>
          </w:p>
          <w:p w:rsidR="001E5D00" w:rsidRPr="001959D0" w:rsidRDefault="001E5D00" w:rsidP="00AF563A">
            <w:pPr>
              <w:shd w:val="clear" w:color="auto" w:fill="FFFFFF"/>
              <w:autoSpaceDE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r w:rsidRPr="001959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Представьте числа в виде произведений </w:t>
            </w:r>
          </w:p>
          <w:p w:rsidR="001E5D00" w:rsidRPr="001959D0" w:rsidRDefault="001E5D00" w:rsidP="00AF563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    двух однозначных множителей.</w:t>
            </w:r>
          </w:p>
          <w:p w:rsidR="001E5D00" w:rsidRPr="001959D0" w:rsidRDefault="001E5D00" w:rsidP="00AF563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45, 24, 14, 32, 21, 35, 42</w:t>
            </w:r>
          </w:p>
          <w:p w:rsidR="001E5D00" w:rsidRPr="001959D0" w:rsidRDefault="001E5D00" w:rsidP="00AF563A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r w:rsidRPr="001959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Начертите квадрат со стороной 4 см. </w:t>
            </w:r>
          </w:p>
          <w:p w:rsidR="001E5D00" w:rsidRPr="001959D0" w:rsidRDefault="001E5D00" w:rsidP="00AF563A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Найдите его периметр.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</w:t>
            </w: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вариант</w:t>
            </w:r>
          </w:p>
          <w:p w:rsidR="001E5D00" w:rsidRPr="001959D0" w:rsidRDefault="001E5D00" w:rsidP="00AF56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5D00" w:rsidRPr="001959D0" w:rsidRDefault="001E5D00" w:rsidP="00AF56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Решите задачу:</w:t>
            </w:r>
          </w:p>
          <w:p w:rsidR="001E5D00" w:rsidRPr="001959D0" w:rsidRDefault="001E5D00" w:rsidP="00AF563A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Для изготовления папок ребята приготовили 50 листов бумаги. Они сделали 8 папок, расходуя на каждую по 4 листа бумаги. Сколько листов бумаги у ребят осталось?</w:t>
            </w:r>
          </w:p>
          <w:p w:rsidR="001E5D00" w:rsidRPr="001959D0" w:rsidRDefault="001E5D00" w:rsidP="00AF56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Решите примеры.</w:t>
            </w:r>
          </w:p>
          <w:p w:rsidR="001E5D00" w:rsidRPr="001959D0" w:rsidRDefault="001E5D00" w:rsidP="00AF563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21 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eastAsia="he-IL" w:bidi="he-IL"/>
              </w:rPr>
              <w:t>׃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3 ∙ 8 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           45 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eastAsia="he-IL" w:bidi="he-IL"/>
              </w:rPr>
              <w:t>׃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5 - 6 </w:t>
            </w:r>
          </w:p>
          <w:p w:rsidR="001E5D00" w:rsidRPr="001959D0" w:rsidRDefault="001E5D00" w:rsidP="00AF563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28 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eastAsia="he-IL" w:bidi="he-IL"/>
              </w:rPr>
              <w:t>׃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 ∙ 9 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            32 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eastAsia="he-IL" w:bidi="he-IL"/>
              </w:rPr>
              <w:t>׃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8 ∙ 4 </w:t>
            </w:r>
          </w:p>
          <w:p w:rsidR="001E5D00" w:rsidRPr="001959D0" w:rsidRDefault="001E5D00" w:rsidP="00AF563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54 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eastAsia="he-IL" w:bidi="he-IL"/>
              </w:rPr>
              <w:t>׃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 ∙ 7 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            27 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eastAsia="he-IL" w:bidi="he-IL"/>
              </w:rPr>
              <w:t>׃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 ∙ 5 </w:t>
            </w:r>
          </w:p>
          <w:p w:rsidR="001E5D00" w:rsidRPr="001959D0" w:rsidRDefault="001E5D00" w:rsidP="00AF563A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r w:rsidRPr="001959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Обозначьте порядок действий и вычислите. </w:t>
            </w:r>
          </w:p>
          <w:p w:rsidR="001E5D00" w:rsidRPr="001959D0" w:rsidRDefault="001E5D00" w:rsidP="00AF563A">
            <w:pPr>
              <w:shd w:val="clear" w:color="auto" w:fill="FFFFFF"/>
              <w:autoSpaceDE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90 – 7 ∙ 5 + 26 </w:t>
            </w:r>
            <w:r w:rsidRPr="001959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ab/>
            </w:r>
            <w:r w:rsidRPr="001959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ab/>
            </w:r>
          </w:p>
          <w:p w:rsidR="001E5D00" w:rsidRPr="001959D0" w:rsidRDefault="001E5D00" w:rsidP="00AF563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∙ (54 - 47) </w:t>
            </w:r>
          </w:p>
          <w:p w:rsidR="001E5D00" w:rsidRPr="001959D0" w:rsidRDefault="001E5D00" w:rsidP="00AF563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(60 - 59) ∙ (4 ∙ 8) </w:t>
            </w:r>
          </w:p>
          <w:p w:rsidR="001E5D00" w:rsidRPr="001959D0" w:rsidRDefault="001E5D00" w:rsidP="00AF563A">
            <w:pPr>
              <w:shd w:val="clear" w:color="auto" w:fill="FFFFFF"/>
              <w:autoSpaceDE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r w:rsidRPr="001959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Представьте числа в виде произведений </w:t>
            </w:r>
          </w:p>
          <w:p w:rsidR="001E5D00" w:rsidRPr="001959D0" w:rsidRDefault="001E5D00" w:rsidP="00AF563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    двух однозначных множителей.</w:t>
            </w:r>
          </w:p>
          <w:p w:rsidR="001E5D00" w:rsidRPr="001959D0" w:rsidRDefault="001E5D00" w:rsidP="00AF563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28, 56, 27, 35, 63, 16, 20.</w:t>
            </w:r>
          </w:p>
          <w:p w:rsidR="001E5D00" w:rsidRPr="001959D0" w:rsidRDefault="001E5D00" w:rsidP="00AF563A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r w:rsidRPr="001959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Начертите прямоугольник со сторонами 5 см и 2 см. </w:t>
            </w:r>
            <w:r w:rsidRPr="001959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Найдите его периметр.</w:t>
            </w:r>
          </w:p>
        </w:tc>
      </w:tr>
    </w:tbl>
    <w:p w:rsidR="001E5D00" w:rsidRPr="001959D0" w:rsidRDefault="001E5D00" w:rsidP="001E5D00">
      <w:pPr>
        <w:ind w:firstLine="180"/>
        <w:rPr>
          <w:rFonts w:ascii="Times New Roman" w:hAnsi="Times New Roman" w:cs="Times New Roman"/>
          <w:sz w:val="24"/>
          <w:szCs w:val="24"/>
        </w:rPr>
      </w:pPr>
    </w:p>
    <w:p w:rsidR="001E5D00" w:rsidRPr="001959D0" w:rsidRDefault="001E5D00" w:rsidP="001E5D00">
      <w:pPr>
        <w:ind w:firstLine="180"/>
        <w:rPr>
          <w:rFonts w:ascii="Times New Roman" w:hAnsi="Times New Roman" w:cs="Times New Roman"/>
          <w:sz w:val="24"/>
          <w:szCs w:val="24"/>
        </w:rPr>
      </w:pPr>
    </w:p>
    <w:p w:rsidR="001E5D00" w:rsidRPr="001959D0" w:rsidRDefault="001E5D00" w:rsidP="001E5D00">
      <w:pPr>
        <w:ind w:firstLine="180"/>
        <w:rPr>
          <w:rFonts w:ascii="Times New Roman" w:hAnsi="Times New Roman" w:cs="Times New Roman"/>
          <w:sz w:val="24"/>
          <w:szCs w:val="24"/>
        </w:rPr>
      </w:pPr>
    </w:p>
    <w:p w:rsidR="001E5D00" w:rsidRPr="001959D0" w:rsidRDefault="001E5D00" w:rsidP="001E5D00">
      <w:pPr>
        <w:ind w:firstLine="180"/>
        <w:rPr>
          <w:rFonts w:ascii="Times New Roman" w:hAnsi="Times New Roman" w:cs="Times New Roman"/>
          <w:sz w:val="24"/>
          <w:szCs w:val="24"/>
        </w:rPr>
      </w:pPr>
    </w:p>
    <w:p w:rsidR="001E5D00" w:rsidRPr="001959D0" w:rsidRDefault="001E5D00" w:rsidP="001E5D00">
      <w:pPr>
        <w:ind w:firstLine="180"/>
        <w:rPr>
          <w:rFonts w:ascii="Times New Roman" w:hAnsi="Times New Roman" w:cs="Times New Roman"/>
          <w:sz w:val="24"/>
          <w:szCs w:val="24"/>
        </w:rPr>
      </w:pPr>
    </w:p>
    <w:p w:rsidR="001E5D00" w:rsidRPr="001959D0" w:rsidRDefault="001E5D00" w:rsidP="001E5D00">
      <w:pPr>
        <w:ind w:firstLine="180"/>
        <w:rPr>
          <w:rFonts w:ascii="Times New Roman" w:hAnsi="Times New Roman" w:cs="Times New Roman"/>
          <w:sz w:val="24"/>
          <w:szCs w:val="24"/>
        </w:rPr>
      </w:pPr>
    </w:p>
    <w:p w:rsidR="001E5D00" w:rsidRPr="001959D0" w:rsidRDefault="001E5D00" w:rsidP="001E5D00">
      <w:pPr>
        <w:ind w:firstLine="180"/>
        <w:rPr>
          <w:rFonts w:ascii="Times New Roman" w:hAnsi="Times New Roman" w:cs="Times New Roman"/>
          <w:sz w:val="24"/>
          <w:szCs w:val="24"/>
        </w:rPr>
      </w:pPr>
    </w:p>
    <w:p w:rsidR="001E5D00" w:rsidRPr="001959D0" w:rsidRDefault="001E5D00" w:rsidP="001E5D00">
      <w:pPr>
        <w:ind w:firstLine="180"/>
        <w:rPr>
          <w:rFonts w:ascii="Times New Roman" w:hAnsi="Times New Roman" w:cs="Times New Roman"/>
          <w:sz w:val="24"/>
          <w:szCs w:val="24"/>
        </w:rPr>
      </w:pPr>
    </w:p>
    <w:p w:rsidR="001E5D00" w:rsidRPr="001959D0" w:rsidRDefault="001E5D00" w:rsidP="001E5D00">
      <w:pPr>
        <w:ind w:firstLine="180"/>
        <w:rPr>
          <w:rFonts w:ascii="Times New Roman" w:hAnsi="Times New Roman" w:cs="Times New Roman"/>
          <w:sz w:val="24"/>
          <w:szCs w:val="24"/>
        </w:rPr>
      </w:pPr>
    </w:p>
    <w:p w:rsidR="001E5D00" w:rsidRPr="001959D0" w:rsidRDefault="001E5D00" w:rsidP="001E5D00">
      <w:pPr>
        <w:ind w:firstLine="180"/>
        <w:rPr>
          <w:rFonts w:ascii="Times New Roman" w:hAnsi="Times New Roman" w:cs="Times New Roman"/>
          <w:sz w:val="24"/>
          <w:szCs w:val="24"/>
        </w:rPr>
      </w:pPr>
    </w:p>
    <w:p w:rsidR="001E5D00" w:rsidRPr="001959D0" w:rsidRDefault="001E5D00" w:rsidP="001E5D00">
      <w:pPr>
        <w:ind w:firstLine="180"/>
        <w:rPr>
          <w:rFonts w:ascii="Times New Roman" w:hAnsi="Times New Roman" w:cs="Times New Roman"/>
          <w:sz w:val="24"/>
          <w:szCs w:val="24"/>
        </w:rPr>
      </w:pPr>
    </w:p>
    <w:p w:rsidR="001E5D00" w:rsidRPr="001959D0" w:rsidRDefault="001E5D00" w:rsidP="001E5D00">
      <w:pPr>
        <w:ind w:firstLine="180"/>
        <w:rPr>
          <w:rFonts w:ascii="Times New Roman" w:hAnsi="Times New Roman" w:cs="Times New Roman"/>
          <w:sz w:val="24"/>
          <w:szCs w:val="24"/>
        </w:rPr>
      </w:pPr>
    </w:p>
    <w:p w:rsidR="001E5D00" w:rsidRPr="001959D0" w:rsidRDefault="001E5D00" w:rsidP="001E5D00">
      <w:pPr>
        <w:ind w:firstLine="180"/>
        <w:rPr>
          <w:rFonts w:ascii="Times New Roman" w:hAnsi="Times New Roman" w:cs="Times New Roman"/>
          <w:sz w:val="24"/>
          <w:szCs w:val="24"/>
        </w:rPr>
      </w:pPr>
    </w:p>
    <w:p w:rsidR="001E5D00" w:rsidRPr="001959D0" w:rsidRDefault="001E5D00" w:rsidP="001E5D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9D0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1E5D00" w:rsidRPr="001959D0" w:rsidRDefault="001E5D00" w:rsidP="001E5D0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b/>
          <w:sz w:val="24"/>
          <w:szCs w:val="24"/>
          <w:lang w:val="ru-RU"/>
        </w:rPr>
        <w:t>контрольной работы № 4 по теме: «Табличное умножение и деление» по МАТЕМАТИКЕ для обучающихся 3 классов</w:t>
      </w:r>
    </w:p>
    <w:p w:rsidR="001E5D00" w:rsidRPr="001959D0" w:rsidRDefault="001E5D00" w:rsidP="001E5D00">
      <w:pPr>
        <w:ind w:left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5D00" w:rsidRPr="001959D0" w:rsidRDefault="001E5D00" w:rsidP="001E5D00">
      <w:pPr>
        <w:pStyle w:val="af6"/>
        <w:ind w:firstLine="0"/>
        <w:rPr>
          <w:szCs w:val="24"/>
        </w:rPr>
      </w:pPr>
      <w:r w:rsidRPr="001959D0">
        <w:rPr>
          <w:b/>
          <w:szCs w:val="24"/>
        </w:rPr>
        <w:t>1. Назначение контрольной работы</w:t>
      </w:r>
      <w:r w:rsidRPr="001959D0">
        <w:rPr>
          <w:szCs w:val="24"/>
        </w:rPr>
        <w:t xml:space="preserve"> – установить степень соответствия подготовки обучающихся 3-х классов образовательного учреждения требованиям федерального компонента государственного образовательного стандарта начального общего образования по математике.</w:t>
      </w:r>
    </w:p>
    <w:p w:rsidR="001E5D00" w:rsidRPr="001959D0" w:rsidRDefault="001E5D00" w:rsidP="001E5D00">
      <w:pPr>
        <w:pStyle w:val="af6"/>
        <w:ind w:firstLine="0"/>
        <w:rPr>
          <w:szCs w:val="24"/>
        </w:rPr>
      </w:pPr>
    </w:p>
    <w:p w:rsidR="001E5D00" w:rsidRPr="001959D0" w:rsidRDefault="001E5D00" w:rsidP="001E5D00">
      <w:pPr>
        <w:pStyle w:val="af6"/>
        <w:ind w:firstLine="0"/>
        <w:rPr>
          <w:color w:val="000000"/>
          <w:szCs w:val="24"/>
        </w:rPr>
      </w:pPr>
      <w:r w:rsidRPr="001959D0">
        <w:rPr>
          <w:b/>
          <w:szCs w:val="24"/>
        </w:rPr>
        <w:t>2. Документы, определяющие содержание контрольной работы</w:t>
      </w:r>
    </w:p>
    <w:p w:rsidR="001E5D00" w:rsidRPr="001959D0" w:rsidRDefault="001E5D00" w:rsidP="001E5D00">
      <w:pPr>
        <w:spacing w:before="2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и основные характеристики проверочных материалов определяются на основе следующих документов:</w:t>
      </w:r>
    </w:p>
    <w:p w:rsidR="001E5D00" w:rsidRPr="001959D0" w:rsidRDefault="001E5D00" w:rsidP="001E5D00">
      <w:pPr>
        <w:spacing w:before="102"/>
        <w:ind w:left="720" w:right="-28" w:hanging="36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color w:val="000000"/>
          <w:sz w:val="24"/>
          <w:szCs w:val="24"/>
          <w:lang w:val="ru-RU"/>
        </w:rPr>
        <w:t>1. Федеральный государственный стандарт начального общего образования (приказ Министерства образования и науки РФ №373 от 06.10.2009г.,в ред. приказов Минобрнауки России от 26.11.2010 № 1241, от 22.09.2011 № 2357)</w:t>
      </w:r>
    </w:p>
    <w:p w:rsidR="001E5D00" w:rsidRPr="001959D0" w:rsidRDefault="001E5D00" w:rsidP="001E5D00">
      <w:pPr>
        <w:spacing w:before="102"/>
        <w:ind w:left="720" w:right="-28" w:hanging="36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color w:val="000000"/>
          <w:sz w:val="24"/>
          <w:szCs w:val="24"/>
          <w:lang w:val="ru-RU"/>
        </w:rPr>
        <w:t>2. Примерная программа начального общего образования образовательного учреждения. Начальная школа / [сост. Е.С.Савинов]. – 2-е изд., перераб. – М.: Просвещение, 2010. – 204с.; с.119-125)</w:t>
      </w:r>
    </w:p>
    <w:p w:rsidR="001E5D00" w:rsidRPr="001959D0" w:rsidRDefault="001E5D00" w:rsidP="001E5D00">
      <w:pPr>
        <w:spacing w:before="102"/>
        <w:ind w:left="720" w:right="-28" w:hanging="36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color w:val="000000"/>
          <w:sz w:val="24"/>
          <w:szCs w:val="24"/>
          <w:lang w:val="ru-RU"/>
        </w:rPr>
        <w:t>3. Основная образовательная программа начального общего образования ГБОУ СОШ «Центр образования» пос. Варламово</w:t>
      </w:r>
    </w:p>
    <w:p w:rsidR="001E5D00" w:rsidRPr="001959D0" w:rsidRDefault="001E5D00" w:rsidP="001E5D00">
      <w:pPr>
        <w:spacing w:before="102"/>
        <w:ind w:left="720" w:right="-28" w:hanging="36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4. Программа для начальных классов общеобразовательных учреждений « Математика» 3 класс. Автор: М.И. Моро, С.И.Волкова, С.В.Степанова М.«Просвещение», 2011 г.</w:t>
      </w:r>
    </w:p>
    <w:p w:rsidR="001E5D00" w:rsidRPr="001959D0" w:rsidRDefault="001E5D00" w:rsidP="001E5D00">
      <w:pPr>
        <w:spacing w:before="102"/>
        <w:ind w:left="720" w:right="-28" w:hanging="36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color w:val="000000"/>
          <w:sz w:val="24"/>
          <w:szCs w:val="24"/>
          <w:lang w:val="ru-RU"/>
        </w:rPr>
        <w:t>5. Поурочные разработки по математике к УМК М.И. Моро, С.И.Волковой, С.В.Степановой. «Школа России» Т.Н. Ситникова, И.Ф.Яценко, М.: ВАКО, 2015</w:t>
      </w:r>
    </w:p>
    <w:p w:rsidR="001E5D00" w:rsidRPr="001959D0" w:rsidRDefault="001E5D00" w:rsidP="001E5D0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b/>
          <w:sz w:val="24"/>
          <w:szCs w:val="24"/>
          <w:lang w:val="ru-RU"/>
        </w:rPr>
        <w:t>3. Время выполнения и условия проведения контрольной работы</w:t>
      </w:r>
    </w:p>
    <w:p w:rsidR="001E5D00" w:rsidRPr="001959D0" w:rsidRDefault="001E5D00" w:rsidP="001E5D0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5D00" w:rsidRPr="001959D0" w:rsidRDefault="001E5D00" w:rsidP="001E5D00">
      <w:pPr>
        <w:keepNext/>
        <w:tabs>
          <w:tab w:val="left" w:pos="9639"/>
        </w:tabs>
        <w:ind w:left="57" w:right="-5" w:firstLine="5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Для выполнения заданий контрольной работы по математике отводится </w:t>
      </w:r>
      <w:r w:rsidRPr="001959D0">
        <w:rPr>
          <w:rFonts w:ascii="Times New Roman" w:hAnsi="Times New Roman" w:cs="Times New Roman"/>
          <w:b/>
          <w:bCs/>
          <w:sz w:val="24"/>
          <w:szCs w:val="24"/>
          <w:lang w:val="ru-RU"/>
        </w:rPr>
        <w:t>45 минут</w:t>
      </w:r>
      <w:r w:rsidRPr="001959D0">
        <w:rPr>
          <w:rFonts w:ascii="Times New Roman" w:hAnsi="Times New Roman" w:cs="Times New Roman"/>
          <w:bCs/>
          <w:sz w:val="24"/>
          <w:szCs w:val="24"/>
          <w:lang w:val="ru-RU"/>
        </w:rPr>
        <w:t>. Для инструктажа обучающихся отводится дополнительные 3-</w:t>
      </w:r>
      <w:r w:rsidRPr="001959D0">
        <w:rPr>
          <w:rFonts w:ascii="Times New Roman" w:hAnsi="Times New Roman" w:cs="Times New Roman"/>
          <w:b/>
          <w:bCs/>
          <w:sz w:val="24"/>
          <w:szCs w:val="24"/>
          <w:lang w:val="ru-RU"/>
        </w:rPr>
        <w:t>5 минут</w:t>
      </w:r>
      <w:r w:rsidRPr="001959D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>Для выполнения контрольной работы по математике требуется черновик.</w:t>
      </w:r>
    </w:p>
    <w:p w:rsidR="001E5D00" w:rsidRPr="001959D0" w:rsidRDefault="001E5D00" w:rsidP="001E5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5D00" w:rsidRPr="001959D0" w:rsidRDefault="001E5D00" w:rsidP="001E5D0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b/>
          <w:sz w:val="24"/>
          <w:szCs w:val="24"/>
          <w:lang w:val="ru-RU"/>
        </w:rPr>
        <w:t>4. Структура контрольной работы</w:t>
      </w:r>
    </w:p>
    <w:p w:rsidR="001E5D00" w:rsidRPr="001959D0" w:rsidRDefault="001E5D00" w:rsidP="001E5D00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b/>
          <w:sz w:val="24"/>
          <w:szCs w:val="24"/>
          <w:lang w:val="ru-RU"/>
        </w:rPr>
        <w:t>Общее количество заданий в работе</w:t>
      </w: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 -5</w:t>
      </w:r>
    </w:p>
    <w:p w:rsidR="001E5D00" w:rsidRPr="001959D0" w:rsidRDefault="001E5D00" w:rsidP="001E5D0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>Контрольная работа не разделяется на части. Она включает задания из разных содержательных блоков.</w:t>
      </w:r>
    </w:p>
    <w:p w:rsidR="001E5D00" w:rsidRPr="001959D0" w:rsidRDefault="001E5D00" w:rsidP="001E5D00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b/>
          <w:sz w:val="24"/>
          <w:szCs w:val="24"/>
          <w:lang w:val="ru-RU"/>
        </w:rPr>
        <w:t>Проверяемые элементы содержания</w:t>
      </w:r>
    </w:p>
    <w:p w:rsidR="001E5D00" w:rsidRPr="001959D0" w:rsidRDefault="001E5D00" w:rsidP="001E5D00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>В работе представлены три содержательных блока «Числа и вычисления», «Геометрические фигуры. Измерение геометрических величин», «Текстовая задача».</w:t>
      </w:r>
    </w:p>
    <w:p w:rsidR="001E5D00" w:rsidRPr="001959D0" w:rsidRDefault="001E5D00" w:rsidP="001E5D0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5D00" w:rsidRPr="001959D0" w:rsidRDefault="001E5D00" w:rsidP="001E5D00">
      <w:pPr>
        <w:ind w:left="284" w:hanging="28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b/>
          <w:sz w:val="24"/>
          <w:szCs w:val="24"/>
          <w:lang w:val="ru-RU"/>
        </w:rPr>
        <w:t>Распределение заданий контрольной работы по содержанию</w:t>
      </w:r>
    </w:p>
    <w:p w:rsidR="001E5D00" w:rsidRPr="001959D0" w:rsidRDefault="001E5D00" w:rsidP="001E5D0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5D00" w:rsidRPr="001959D0" w:rsidRDefault="001E5D00" w:rsidP="001E5D00">
      <w:pPr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Выполнение контрольной работы по математике требует от обучающихся 3-х классов применения специальных предметных и общих учебных умений. </w:t>
      </w:r>
    </w:p>
    <w:p w:rsidR="001E5D00" w:rsidRPr="001959D0" w:rsidRDefault="001E5D00" w:rsidP="001E5D00">
      <w:pPr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1E5D00" w:rsidRPr="001959D0" w:rsidRDefault="001E5D00" w:rsidP="001E5D0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072"/>
        <w:gridCol w:w="1560"/>
        <w:gridCol w:w="1842"/>
      </w:tblGrid>
      <w:tr w:rsidR="001E5D00" w:rsidRPr="001959D0" w:rsidTr="001E5D00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D00" w:rsidRPr="001959D0" w:rsidRDefault="001E5D00" w:rsidP="00AF563A">
            <w:pPr>
              <w:keepNext/>
              <w:ind w:firstLine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Содержательный раздел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</w:tr>
      <w:tr w:rsidR="001E5D00" w:rsidRPr="001959D0" w:rsidTr="001E5D00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D00" w:rsidRPr="001959D0" w:rsidRDefault="001E5D00" w:rsidP="00AF56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Числа, вычисления и сравнения,уравнения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1E5D00" w:rsidRPr="001959D0" w:rsidTr="001E5D00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D00" w:rsidRPr="001959D0" w:rsidRDefault="001E5D00" w:rsidP="00AF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Текстовая задача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D00" w:rsidRPr="001959D0" w:rsidRDefault="001E5D00" w:rsidP="00AF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 xml:space="preserve">     базовый</w:t>
            </w:r>
          </w:p>
        </w:tc>
      </w:tr>
      <w:tr w:rsidR="001E5D00" w:rsidRPr="001959D0" w:rsidTr="001E5D00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D00" w:rsidRPr="001959D0" w:rsidRDefault="001E5D00" w:rsidP="00AF56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Геометрические фигуры, измерение геометрических величин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D00" w:rsidRPr="001959D0" w:rsidRDefault="001E5D00" w:rsidP="00AF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</w:tr>
      <w:tr w:rsidR="001E5D00" w:rsidRPr="001959D0" w:rsidTr="001E5D00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D00" w:rsidRPr="001959D0" w:rsidRDefault="001E5D00" w:rsidP="00AF563A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D00" w:rsidRPr="001959D0" w:rsidRDefault="001E5D00" w:rsidP="00AF563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5D00" w:rsidRPr="001959D0" w:rsidRDefault="001E5D00" w:rsidP="001E5D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D00" w:rsidRPr="001959D0" w:rsidRDefault="001E5D00" w:rsidP="001E5D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D00" w:rsidRPr="001959D0" w:rsidRDefault="001E5D00" w:rsidP="001E5D00">
      <w:pPr>
        <w:jc w:val="both"/>
        <w:rPr>
          <w:rFonts w:ascii="Times New Roman" w:hAnsi="Times New Roman" w:cs="Times New Roman"/>
          <w:sz w:val="24"/>
          <w:szCs w:val="24"/>
        </w:rPr>
      </w:pPr>
      <w:r w:rsidRPr="001959D0">
        <w:rPr>
          <w:rFonts w:ascii="Times New Roman" w:hAnsi="Times New Roman" w:cs="Times New Roman"/>
          <w:b/>
          <w:sz w:val="24"/>
          <w:szCs w:val="24"/>
        </w:rPr>
        <w:t>5. Система оценивания контрольной работы.</w:t>
      </w:r>
    </w:p>
    <w:p w:rsidR="001E5D00" w:rsidRPr="001959D0" w:rsidRDefault="001E5D00" w:rsidP="001E5D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D00" w:rsidRPr="001959D0" w:rsidRDefault="001E5D00" w:rsidP="001E5D0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>Работа оценивается согласно нормативам, установленным Письмом Министерства общего и профессионального образования РФ от 19.11.1998 г. № 1561/14-15 (в части оценивания вида работы: комбинированная работа - задача, примеры и другие задания).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«5» - без ошибок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«4» - 1 грубая и 1-2 негрубые ошибки, при этом грубых ошибок не должно быть в задаче.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«3» - 2-3 грубые и 3-4 негрубые ошибки, при этом ход решения задачи должен быть верным.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>«2» - 4 и более грубые ошибки.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Грубые ошибки: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1.Вычислительные ошибки в примерах и задачах.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2. Ошибки на незнание порядка выполнения арифметических действий.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3. Неправильное решение задачи (пропуск действия, неправильный выбор действий, лишние действия).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4. Не решенная до конца задача или пример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>5. Невыполненное задание.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Негрубые ошибки: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1.Нерациональный прием вычислений.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2. Неправильная постановка вопроса к действию при решении задачи.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3. Неверно сформулированный ответ задачи.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4. Неправильное списывание данных (чисел, знаков).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5. Недоведение до конца преобразований. </w:t>
      </w:r>
    </w:p>
    <w:p w:rsidR="001E5D00" w:rsidRPr="001959D0" w:rsidRDefault="001E5D00" w:rsidP="001E5D00">
      <w:pPr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За грамматические ошибки, допущенные в работе, оценка по математике не снижается. За неряшливо оформленную работу, несоблюдение правил каллиграфии оценка по математике снижается на 1 балл, но не ниже «3».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1E5D00" w:rsidRPr="001959D0" w:rsidTr="00802FEB">
        <w:tc>
          <w:tcPr>
            <w:tcW w:w="14786" w:type="dxa"/>
            <w:gridSpan w:val="2"/>
          </w:tcPr>
          <w:p w:rsidR="001E5D00" w:rsidRPr="001959D0" w:rsidRDefault="001E5D00" w:rsidP="001E5D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 работа № 4 по теме: «Табличное умножение и деление»</w:t>
            </w:r>
          </w:p>
          <w:p w:rsidR="001E5D00" w:rsidRPr="001959D0" w:rsidRDefault="001E5D00" w:rsidP="001E5D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5D00" w:rsidRPr="001959D0" w:rsidTr="001E5D00">
        <w:tc>
          <w:tcPr>
            <w:tcW w:w="7393" w:type="dxa"/>
          </w:tcPr>
          <w:p w:rsidR="001E5D00" w:rsidRPr="001959D0" w:rsidRDefault="001E5D00" w:rsidP="001E5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Вариант 1.</w:t>
            </w:r>
          </w:p>
          <w:p w:rsidR="001E5D00" w:rsidRPr="001959D0" w:rsidRDefault="001E5D00" w:rsidP="001E5D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5D00" w:rsidRPr="001959D0" w:rsidRDefault="001E5D00" w:rsidP="001E5D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Реши задачу.</w:t>
            </w:r>
          </w:p>
          <w:p w:rsidR="001E5D00" w:rsidRPr="001959D0" w:rsidRDefault="001E5D00" w:rsidP="001E5D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одной улицы вывезли 18 грузовых машин снега, а с другой – в 2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раза меньше. Сколько всего машин снега вывезли с двух улиц?</w:t>
            </w:r>
          </w:p>
          <w:p w:rsidR="001E5D00" w:rsidRPr="001959D0" w:rsidRDefault="001E5D00" w:rsidP="001E5D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5D00" w:rsidRPr="001959D0" w:rsidRDefault="001E5D00" w:rsidP="001E5D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Реши примеры.</w:t>
            </w:r>
          </w:p>
          <w:p w:rsidR="001E5D00" w:rsidRPr="001959D0" w:rsidRDefault="001E5D00" w:rsidP="001E5D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 – (26 + 14)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35 – 40 : 8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28 – (18 + 9) : 3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60 : (10 * 6)</w:t>
            </w:r>
          </w:p>
          <w:p w:rsidR="001E5D00" w:rsidRPr="001959D0" w:rsidRDefault="001E5D00" w:rsidP="001E5D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5D00" w:rsidRPr="001959D0" w:rsidRDefault="001E5D00" w:rsidP="001E5D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3.Заполни пропуски:</w:t>
            </w:r>
          </w:p>
          <w:p w:rsidR="001E5D00" w:rsidRPr="001959D0" w:rsidRDefault="001E5D00" w:rsidP="001E5D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 дм 4 см = ..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см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   96 дм = …м… см       1 дм² = … см²                                      </w:t>
            </w:r>
          </w:p>
          <w:p w:rsidR="001E5D00" w:rsidRPr="001959D0" w:rsidRDefault="001E5D00" w:rsidP="001E5D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5D00" w:rsidRPr="001959D0" w:rsidRDefault="001E5D00" w:rsidP="001E5D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 сут. =   … мес  … сут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1E5D00" w:rsidRPr="001959D0" w:rsidRDefault="001E5D00" w:rsidP="001E5D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5D00" w:rsidRPr="001959D0" w:rsidRDefault="001E5D00" w:rsidP="001E5D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5D00" w:rsidRPr="001959D0" w:rsidRDefault="001E5D00" w:rsidP="001E5D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Вставляй вместо точек  знаки сложения, вычитания, умножения и решай каждое уравнение:</w:t>
            </w:r>
          </w:p>
          <w:p w:rsidR="001E5D00" w:rsidRPr="001959D0" w:rsidRDefault="001E5D00" w:rsidP="001E5D00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 … 8 = 40</w:t>
            </w:r>
          </w:p>
          <w:p w:rsidR="001E5D00" w:rsidRPr="001959D0" w:rsidRDefault="001E5D00" w:rsidP="001E5D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5D00" w:rsidRPr="001959D0" w:rsidRDefault="001E5D00" w:rsidP="001E5D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 Найди длину стороны квадрата </w:t>
            </w: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ABCD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периметр которого 8 см. Начерти его и вычисли площадь.</w:t>
            </w:r>
          </w:p>
          <w:p w:rsidR="001E5D00" w:rsidRPr="001959D0" w:rsidRDefault="001E5D00" w:rsidP="001E5D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Начерти прямоугольник, площадь которого равна площади квадрата </w:t>
            </w: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ABCD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 длина одной из сторон прямоугольника 1 см.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1E5D00" w:rsidRPr="001959D0" w:rsidRDefault="001E5D00" w:rsidP="001E5D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3" w:type="dxa"/>
          </w:tcPr>
          <w:p w:rsidR="001E5D00" w:rsidRPr="001959D0" w:rsidRDefault="001E5D00" w:rsidP="001E5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Вариант 2.</w:t>
            </w:r>
          </w:p>
          <w:p w:rsidR="001E5D00" w:rsidRPr="001959D0" w:rsidRDefault="001E5D00" w:rsidP="001E5D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5D00" w:rsidRPr="001959D0" w:rsidRDefault="001E5D00" w:rsidP="001E5D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Реши задачу.</w:t>
            </w:r>
          </w:p>
          <w:p w:rsidR="001E5D00" w:rsidRPr="001959D0" w:rsidRDefault="001E5D00" w:rsidP="001E5D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Ребята расчищали от снега дорожки около школы. Мальчиков было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24, а девочек – в 3 раза меньше. Сколько всего ребят работало на расчистке дорожек от снега?</w:t>
            </w:r>
          </w:p>
          <w:p w:rsidR="001E5D00" w:rsidRPr="001959D0" w:rsidRDefault="001E5D00" w:rsidP="001E5D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5D00" w:rsidRPr="001959D0" w:rsidRDefault="001E5D00" w:rsidP="001E5D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Реши примеры.</w:t>
            </w:r>
          </w:p>
          <w:p w:rsidR="001E5D00" w:rsidRPr="001959D0" w:rsidRDefault="001E5D00" w:rsidP="001E5D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 – (13 + 22)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90 – 40 : 10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49 – (64 – 44) : 2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50 : (10 * 5)</w:t>
            </w:r>
          </w:p>
          <w:p w:rsidR="001E5D00" w:rsidRPr="001959D0" w:rsidRDefault="001E5D00" w:rsidP="001E5D00">
            <w:pPr>
              <w:tabs>
                <w:tab w:val="left" w:pos="182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5D00" w:rsidRPr="001959D0" w:rsidRDefault="001E5D00" w:rsidP="001E5D00">
            <w:pPr>
              <w:tabs>
                <w:tab w:val="left" w:pos="182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Заполни пропуски:</w:t>
            </w:r>
          </w:p>
          <w:p w:rsidR="001E5D00" w:rsidRPr="001959D0" w:rsidRDefault="001E5D00" w:rsidP="001E5D00">
            <w:pPr>
              <w:tabs>
                <w:tab w:val="left" w:pos="182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 2 дм =     … дм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  78 см = …дм …см 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1 м² =  …дм²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  25 ч = 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… сут…  ч</w:t>
            </w:r>
          </w:p>
          <w:p w:rsidR="001E5D00" w:rsidRPr="001959D0" w:rsidRDefault="001E5D00" w:rsidP="001E5D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5D00" w:rsidRPr="001959D0" w:rsidRDefault="001E5D00" w:rsidP="001E5D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Вставляй вместо точек знаки сложения, вычитания, умножения и решай каждое уравнение:</w:t>
            </w:r>
          </w:p>
          <w:p w:rsidR="001E5D00" w:rsidRPr="001959D0" w:rsidRDefault="001E5D00" w:rsidP="001E5D00">
            <w:pPr>
              <w:tabs>
                <w:tab w:val="left" w:pos="182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Х…  9 = 45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1E5D00" w:rsidRPr="001959D0" w:rsidRDefault="001E5D00" w:rsidP="001E5D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5D00" w:rsidRPr="001959D0" w:rsidRDefault="001E5D00" w:rsidP="001E5D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Найди длину стороны квадрата </w:t>
            </w: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ABCD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периметр которого 8 см. Начерти его и вычисли площадь.</w:t>
            </w:r>
          </w:p>
          <w:p w:rsidR="001E5D00" w:rsidRPr="001959D0" w:rsidRDefault="001E5D00" w:rsidP="001E5D00">
            <w:pPr>
              <w:tabs>
                <w:tab w:val="left" w:pos="182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Начерти прямоугольник, площадь которого равна площади квадрата </w:t>
            </w: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ABCD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 длина одной из сторон прямоугольника 1 см.</w:t>
            </w:r>
          </w:p>
          <w:p w:rsidR="001E5D00" w:rsidRPr="001959D0" w:rsidRDefault="001E5D00" w:rsidP="001E5D00">
            <w:pPr>
              <w:ind w:firstLine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5D00" w:rsidRPr="001959D0" w:rsidRDefault="001E5D00" w:rsidP="001E5D00">
            <w:pPr>
              <w:ind w:firstLine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5D00" w:rsidRPr="001959D0" w:rsidRDefault="001E5D00" w:rsidP="001E5D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E5D00" w:rsidRPr="001959D0" w:rsidRDefault="001E5D00" w:rsidP="001E5D0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b/>
          <w:sz w:val="24"/>
          <w:szCs w:val="24"/>
          <w:lang w:val="ru-RU"/>
        </w:rPr>
        <w:t>СПЕЦИФИКАЦИЯ</w:t>
      </w:r>
    </w:p>
    <w:p w:rsidR="001E5D00" w:rsidRPr="001959D0" w:rsidRDefault="001E5D00" w:rsidP="001E5D0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b/>
          <w:sz w:val="24"/>
          <w:szCs w:val="24"/>
          <w:lang w:val="ru-RU"/>
        </w:rPr>
        <w:t>контрольной работы № 5 по теме: «Решение уравнений» по МАТЕМАТИКЕ для обучающихся 3 классов</w:t>
      </w:r>
    </w:p>
    <w:p w:rsidR="001E5D00" w:rsidRPr="001959D0" w:rsidRDefault="001E5D00" w:rsidP="001E5D00">
      <w:pPr>
        <w:ind w:left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5D00" w:rsidRPr="001959D0" w:rsidRDefault="001E5D00" w:rsidP="001E5D00">
      <w:pPr>
        <w:ind w:left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5D00" w:rsidRPr="001959D0" w:rsidRDefault="001E5D00" w:rsidP="001E5D00">
      <w:pPr>
        <w:pStyle w:val="af6"/>
        <w:ind w:firstLine="0"/>
        <w:rPr>
          <w:szCs w:val="24"/>
        </w:rPr>
      </w:pPr>
      <w:r w:rsidRPr="001959D0">
        <w:rPr>
          <w:b/>
          <w:szCs w:val="24"/>
        </w:rPr>
        <w:t>1. Назначение контрольной работы</w:t>
      </w:r>
      <w:r w:rsidRPr="001959D0">
        <w:rPr>
          <w:szCs w:val="24"/>
        </w:rPr>
        <w:t xml:space="preserve"> – установить степень соответствия подготовки обучающихся 3-х классов образовательного учреждения требованиям федерального компонента государственного образовательного стандарта начального общего образования по математике.</w:t>
      </w:r>
    </w:p>
    <w:p w:rsidR="001E5D00" w:rsidRPr="001959D0" w:rsidRDefault="001E5D00" w:rsidP="001E5D00">
      <w:pPr>
        <w:pStyle w:val="af6"/>
        <w:ind w:firstLine="0"/>
        <w:rPr>
          <w:szCs w:val="24"/>
        </w:rPr>
      </w:pPr>
    </w:p>
    <w:p w:rsidR="001E5D00" w:rsidRPr="001959D0" w:rsidRDefault="001E5D00" w:rsidP="001E5D00">
      <w:pPr>
        <w:pStyle w:val="af6"/>
        <w:ind w:firstLine="0"/>
        <w:rPr>
          <w:color w:val="000000"/>
          <w:szCs w:val="24"/>
        </w:rPr>
      </w:pPr>
      <w:r w:rsidRPr="001959D0">
        <w:rPr>
          <w:b/>
          <w:szCs w:val="24"/>
        </w:rPr>
        <w:t>2. Документы, определяющие содержание контрольной работы</w:t>
      </w:r>
    </w:p>
    <w:p w:rsidR="001E5D00" w:rsidRPr="001959D0" w:rsidRDefault="001E5D00" w:rsidP="001E5D00">
      <w:pPr>
        <w:spacing w:before="2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Содержание и основные характеристики проверочных материалов определяются на основе следующих документов:</w:t>
      </w:r>
    </w:p>
    <w:p w:rsidR="001E5D00" w:rsidRPr="001959D0" w:rsidRDefault="001E5D00" w:rsidP="001E5D00">
      <w:pPr>
        <w:spacing w:before="102"/>
        <w:ind w:left="720" w:right="-28" w:hanging="36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color w:val="000000"/>
          <w:sz w:val="24"/>
          <w:szCs w:val="24"/>
          <w:lang w:val="ru-RU"/>
        </w:rPr>
        <w:t>1. Федеральный государственный стандарт начального общего образования (приказ Министерства образования и науки РФ №373 от 06.10.2009г.,в ред. приказов Минобрнауки России от 26.11.2010 № 1241, от 22.09.2011 № 2357)</w:t>
      </w:r>
    </w:p>
    <w:p w:rsidR="001E5D00" w:rsidRPr="001959D0" w:rsidRDefault="001E5D00" w:rsidP="001E5D00">
      <w:pPr>
        <w:spacing w:before="102"/>
        <w:ind w:left="720" w:right="-28" w:hanging="36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color w:val="000000"/>
          <w:sz w:val="24"/>
          <w:szCs w:val="24"/>
          <w:lang w:val="ru-RU"/>
        </w:rPr>
        <w:t>2. Примерная программа начального общего образования образовательного учреждения. Начальная школа / [сост. Е.С.Савинов]. – 2-е изд., перераб. – М.: Просвещение, 2010. – 204с.; с.119-125)</w:t>
      </w:r>
    </w:p>
    <w:p w:rsidR="001E5D00" w:rsidRPr="001959D0" w:rsidRDefault="001E5D00" w:rsidP="001E5D00">
      <w:pPr>
        <w:spacing w:before="102"/>
        <w:ind w:left="720" w:right="-28" w:hanging="36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color w:val="000000"/>
          <w:sz w:val="24"/>
          <w:szCs w:val="24"/>
          <w:lang w:val="ru-RU"/>
        </w:rPr>
        <w:t>3. Основная образовательная программа начального общего образования ГБОУ СОШ «Центр образования» пос. Варламово</w:t>
      </w:r>
    </w:p>
    <w:p w:rsidR="001E5D00" w:rsidRPr="001959D0" w:rsidRDefault="001E5D00" w:rsidP="001E5D00">
      <w:pPr>
        <w:spacing w:before="102"/>
        <w:ind w:left="720" w:right="-28" w:hanging="36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color w:val="000000"/>
          <w:sz w:val="24"/>
          <w:szCs w:val="24"/>
          <w:lang w:val="ru-RU"/>
        </w:rPr>
        <w:t>4. Программа для начальных классов общеобразовательных учреждений « Математика» 3 класс. Автор: М.И. Моро, С.И.Волкова, С.В.Степанова М.«Просвещение», 2011 г.</w:t>
      </w:r>
    </w:p>
    <w:p w:rsidR="001E5D00" w:rsidRPr="001959D0" w:rsidRDefault="001E5D00" w:rsidP="001E5D00">
      <w:pPr>
        <w:spacing w:before="102"/>
        <w:ind w:left="720" w:right="-28" w:hanging="36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color w:val="000000"/>
          <w:sz w:val="24"/>
          <w:szCs w:val="24"/>
          <w:lang w:val="ru-RU"/>
        </w:rPr>
        <w:t>5. Поурочные разработки по математике к УМК М.И. Моро, С.И.Волковой, С.В.Степановой. «Школа России» Т.Н. Ситникова, И.Ф.Яценко, М.: ВАКО, 2015</w:t>
      </w:r>
    </w:p>
    <w:p w:rsidR="001E5D00" w:rsidRPr="001959D0" w:rsidRDefault="001E5D00" w:rsidP="001E5D00">
      <w:pPr>
        <w:pStyle w:val="af6"/>
        <w:ind w:firstLine="0"/>
        <w:rPr>
          <w:b/>
          <w:szCs w:val="24"/>
        </w:rPr>
      </w:pPr>
      <w:r w:rsidRPr="001959D0">
        <w:rPr>
          <w:b/>
          <w:szCs w:val="24"/>
        </w:rPr>
        <w:t>3. Время выполнения и условия проведения контрольной работы</w:t>
      </w:r>
    </w:p>
    <w:p w:rsidR="001E5D00" w:rsidRPr="001959D0" w:rsidRDefault="001E5D00" w:rsidP="001E5D00">
      <w:pPr>
        <w:pStyle w:val="af6"/>
        <w:ind w:firstLine="0"/>
        <w:rPr>
          <w:b/>
          <w:szCs w:val="24"/>
        </w:rPr>
      </w:pPr>
    </w:p>
    <w:p w:rsidR="001E5D00" w:rsidRPr="001959D0" w:rsidRDefault="001E5D00" w:rsidP="00174816">
      <w:pPr>
        <w:pStyle w:val="1"/>
        <w:numPr>
          <w:ilvl w:val="0"/>
          <w:numId w:val="11"/>
        </w:numPr>
        <w:tabs>
          <w:tab w:val="left" w:pos="9639"/>
        </w:tabs>
        <w:ind w:left="57" w:right="-5" w:firstLine="510"/>
        <w:jc w:val="both"/>
        <w:rPr>
          <w:sz w:val="24"/>
          <w:szCs w:val="24"/>
        </w:rPr>
      </w:pPr>
      <w:r w:rsidRPr="001959D0">
        <w:rPr>
          <w:b w:val="0"/>
          <w:bCs/>
          <w:sz w:val="24"/>
          <w:szCs w:val="24"/>
        </w:rPr>
        <w:t xml:space="preserve">Для выполнения заданий контрольной работы по математике отводится </w:t>
      </w:r>
      <w:r w:rsidRPr="001959D0">
        <w:rPr>
          <w:bCs/>
          <w:sz w:val="24"/>
          <w:szCs w:val="24"/>
        </w:rPr>
        <w:t>45 минут</w:t>
      </w:r>
      <w:r w:rsidRPr="001959D0">
        <w:rPr>
          <w:b w:val="0"/>
          <w:bCs/>
          <w:sz w:val="24"/>
          <w:szCs w:val="24"/>
        </w:rPr>
        <w:t>. Для инструктажа обучающихся отводится дополнительные 3-</w:t>
      </w:r>
      <w:r w:rsidRPr="001959D0">
        <w:rPr>
          <w:bCs/>
          <w:sz w:val="24"/>
          <w:szCs w:val="24"/>
        </w:rPr>
        <w:t>5 минут</w:t>
      </w:r>
      <w:r w:rsidRPr="001959D0">
        <w:rPr>
          <w:b w:val="0"/>
          <w:bCs/>
          <w:sz w:val="24"/>
          <w:szCs w:val="24"/>
        </w:rPr>
        <w:t xml:space="preserve">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>Для выполнения контрольной работы по математике требуется черновик.</w:t>
      </w:r>
    </w:p>
    <w:p w:rsidR="001E5D00" w:rsidRPr="001959D0" w:rsidRDefault="001E5D00" w:rsidP="001E5D00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5D00" w:rsidRPr="001959D0" w:rsidRDefault="001E5D00" w:rsidP="001E5D00">
      <w:pPr>
        <w:pStyle w:val="af6"/>
        <w:ind w:firstLine="0"/>
        <w:rPr>
          <w:b/>
          <w:szCs w:val="24"/>
        </w:rPr>
      </w:pPr>
      <w:r w:rsidRPr="001959D0">
        <w:rPr>
          <w:b/>
          <w:szCs w:val="24"/>
        </w:rPr>
        <w:t>4. Структура контрольной работы</w:t>
      </w:r>
    </w:p>
    <w:p w:rsidR="001E5D00" w:rsidRPr="001959D0" w:rsidRDefault="001E5D00" w:rsidP="001E5D00">
      <w:pPr>
        <w:pStyle w:val="af6"/>
        <w:rPr>
          <w:szCs w:val="24"/>
        </w:rPr>
      </w:pPr>
      <w:r w:rsidRPr="001959D0">
        <w:rPr>
          <w:b/>
          <w:szCs w:val="24"/>
        </w:rPr>
        <w:t>Общее количество заданий в работе</w:t>
      </w:r>
      <w:r w:rsidRPr="001959D0">
        <w:rPr>
          <w:szCs w:val="24"/>
        </w:rPr>
        <w:t xml:space="preserve"> -5</w:t>
      </w:r>
    </w:p>
    <w:p w:rsidR="001E5D00" w:rsidRPr="001959D0" w:rsidRDefault="001E5D00" w:rsidP="001E5D00">
      <w:pPr>
        <w:pStyle w:val="af6"/>
        <w:rPr>
          <w:b/>
          <w:szCs w:val="24"/>
        </w:rPr>
      </w:pPr>
      <w:r w:rsidRPr="001959D0">
        <w:rPr>
          <w:szCs w:val="24"/>
        </w:rPr>
        <w:t>Контрольная работа не разделяется на части. Она включает задания из разных содержательных блоков.</w:t>
      </w:r>
    </w:p>
    <w:p w:rsidR="001E5D00" w:rsidRPr="001959D0" w:rsidRDefault="001E5D00" w:rsidP="001E5D00">
      <w:pPr>
        <w:pStyle w:val="af6"/>
        <w:rPr>
          <w:szCs w:val="24"/>
        </w:rPr>
      </w:pPr>
      <w:r w:rsidRPr="001959D0">
        <w:rPr>
          <w:b/>
          <w:szCs w:val="24"/>
        </w:rPr>
        <w:t>Проверяемые элементы содержания</w:t>
      </w:r>
    </w:p>
    <w:p w:rsidR="001E5D00" w:rsidRPr="001959D0" w:rsidRDefault="001E5D00" w:rsidP="001E5D00">
      <w:pPr>
        <w:pStyle w:val="af6"/>
        <w:rPr>
          <w:szCs w:val="24"/>
        </w:rPr>
      </w:pPr>
      <w:r w:rsidRPr="001959D0">
        <w:rPr>
          <w:szCs w:val="24"/>
        </w:rPr>
        <w:t>В работе представлены три содержательных блока «Числа и вычисления», «Геометрические фигуры. Измерение геометрических величин», «Текстовая задача».</w:t>
      </w:r>
    </w:p>
    <w:p w:rsidR="001E5D00" w:rsidRPr="001959D0" w:rsidRDefault="001E5D00" w:rsidP="001E5D00">
      <w:pPr>
        <w:pStyle w:val="af6"/>
        <w:ind w:firstLine="0"/>
        <w:rPr>
          <w:szCs w:val="24"/>
        </w:rPr>
      </w:pPr>
    </w:p>
    <w:p w:rsidR="001E5D00" w:rsidRPr="001959D0" w:rsidRDefault="001E5D00" w:rsidP="001E5D00">
      <w:pPr>
        <w:pStyle w:val="af6"/>
        <w:ind w:left="284" w:hanging="284"/>
        <w:jc w:val="left"/>
        <w:rPr>
          <w:b/>
          <w:szCs w:val="24"/>
        </w:rPr>
      </w:pPr>
      <w:r w:rsidRPr="001959D0">
        <w:rPr>
          <w:b/>
          <w:szCs w:val="24"/>
        </w:rPr>
        <w:t>Распределение заданий контрольной работы по содержанию</w:t>
      </w:r>
    </w:p>
    <w:p w:rsidR="001E5D00" w:rsidRPr="001959D0" w:rsidRDefault="001E5D00" w:rsidP="001E5D00">
      <w:pPr>
        <w:pStyle w:val="af6"/>
        <w:ind w:firstLine="0"/>
        <w:rPr>
          <w:b/>
          <w:szCs w:val="24"/>
        </w:rPr>
      </w:pPr>
    </w:p>
    <w:p w:rsidR="001E5D00" w:rsidRPr="001959D0" w:rsidRDefault="001E5D00" w:rsidP="001E5D00">
      <w:pPr>
        <w:pStyle w:val="af6"/>
        <w:rPr>
          <w:i/>
          <w:szCs w:val="24"/>
        </w:rPr>
      </w:pPr>
      <w:r w:rsidRPr="001959D0">
        <w:rPr>
          <w:szCs w:val="24"/>
        </w:rPr>
        <w:t xml:space="preserve">Выполнение контрольной работы по математике требует от обучающихся 3-х классов применения специальных предметных и общих учебных умений. </w:t>
      </w:r>
    </w:p>
    <w:p w:rsidR="001E5D00" w:rsidRPr="001959D0" w:rsidRDefault="001E5D00" w:rsidP="001E5D00">
      <w:pPr>
        <w:pStyle w:val="af6"/>
        <w:rPr>
          <w:i/>
          <w:szCs w:val="24"/>
        </w:rPr>
      </w:pPr>
    </w:p>
    <w:p w:rsidR="001E5D00" w:rsidRPr="001959D0" w:rsidRDefault="001E5D00" w:rsidP="001E5D00">
      <w:pPr>
        <w:pStyle w:val="af3"/>
        <w:rPr>
          <w:b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080"/>
        <w:gridCol w:w="1912"/>
        <w:gridCol w:w="2106"/>
      </w:tblGrid>
      <w:tr w:rsidR="001E5D00" w:rsidRPr="001959D0" w:rsidTr="00AF563A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D00" w:rsidRPr="001959D0" w:rsidRDefault="001E5D00" w:rsidP="00174816">
            <w:pPr>
              <w:pStyle w:val="5"/>
              <w:numPr>
                <w:ilvl w:val="4"/>
                <w:numId w:val="11"/>
              </w:numPr>
              <w:ind w:left="0" w:firstLine="223"/>
              <w:jc w:val="center"/>
              <w:rPr>
                <w:szCs w:val="24"/>
              </w:rPr>
            </w:pPr>
            <w:r w:rsidRPr="001959D0">
              <w:rPr>
                <w:szCs w:val="24"/>
              </w:rPr>
              <w:lastRenderedPageBreak/>
              <w:t>Содержательный раздел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</w:tr>
      <w:tr w:rsidR="001E5D00" w:rsidRPr="001959D0" w:rsidTr="00AF563A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D00" w:rsidRPr="001959D0" w:rsidRDefault="001E5D00" w:rsidP="00AF56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Числа, вычисления и сравнения,уравнения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1E5D00" w:rsidRPr="001959D0" w:rsidTr="00AF563A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D00" w:rsidRPr="001959D0" w:rsidRDefault="001E5D00" w:rsidP="00AF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Текстовая задача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D00" w:rsidRPr="001959D0" w:rsidRDefault="001E5D00" w:rsidP="00AF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 xml:space="preserve">     базовый</w:t>
            </w:r>
          </w:p>
        </w:tc>
      </w:tr>
      <w:tr w:rsidR="001E5D00" w:rsidRPr="001959D0" w:rsidTr="00AF563A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D00" w:rsidRPr="001959D0" w:rsidRDefault="001E5D00" w:rsidP="00AF56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Геометрические фигуры, измерение геометрических величин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D00" w:rsidRPr="001959D0" w:rsidRDefault="001E5D00" w:rsidP="00AF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 xml:space="preserve">   базовый</w:t>
            </w:r>
          </w:p>
        </w:tc>
      </w:tr>
      <w:tr w:rsidR="001E5D00" w:rsidRPr="001959D0" w:rsidTr="00AF563A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D00" w:rsidRPr="001959D0" w:rsidRDefault="001E5D00" w:rsidP="00AF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Задача повышенной сложности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D00" w:rsidRPr="001959D0" w:rsidRDefault="001E5D00" w:rsidP="00AF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</w:tr>
      <w:tr w:rsidR="001E5D00" w:rsidRPr="001959D0" w:rsidTr="00AF563A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D00" w:rsidRPr="001959D0" w:rsidRDefault="001E5D00" w:rsidP="00174816">
            <w:pPr>
              <w:pStyle w:val="5"/>
              <w:numPr>
                <w:ilvl w:val="4"/>
                <w:numId w:val="11"/>
              </w:numPr>
              <w:rPr>
                <w:b/>
                <w:szCs w:val="24"/>
              </w:rPr>
            </w:pPr>
            <w:r w:rsidRPr="001959D0">
              <w:rPr>
                <w:b/>
                <w:iCs/>
                <w:szCs w:val="24"/>
              </w:rPr>
              <w:t>Итого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D00" w:rsidRPr="001959D0" w:rsidRDefault="001E5D00" w:rsidP="00AF563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5D00" w:rsidRPr="001959D0" w:rsidRDefault="001E5D00" w:rsidP="001E5D00">
      <w:pPr>
        <w:pStyle w:val="af6"/>
        <w:ind w:firstLine="0"/>
        <w:rPr>
          <w:szCs w:val="24"/>
        </w:rPr>
      </w:pPr>
    </w:p>
    <w:p w:rsidR="001E5D00" w:rsidRPr="001959D0" w:rsidRDefault="001E5D00" w:rsidP="001E5D00">
      <w:pPr>
        <w:pStyle w:val="af6"/>
        <w:ind w:firstLine="0"/>
        <w:rPr>
          <w:szCs w:val="24"/>
        </w:rPr>
      </w:pPr>
      <w:r w:rsidRPr="001959D0">
        <w:rPr>
          <w:b/>
          <w:szCs w:val="24"/>
        </w:rPr>
        <w:t>5. Система оценивания контрольной работы.</w:t>
      </w:r>
    </w:p>
    <w:p w:rsidR="001E5D00" w:rsidRPr="001959D0" w:rsidRDefault="001E5D00" w:rsidP="001E5D00">
      <w:pPr>
        <w:pStyle w:val="af6"/>
        <w:ind w:firstLine="0"/>
        <w:rPr>
          <w:szCs w:val="24"/>
        </w:rPr>
      </w:pPr>
    </w:p>
    <w:p w:rsidR="001E5D00" w:rsidRPr="001959D0" w:rsidRDefault="001E5D00" w:rsidP="001E5D00">
      <w:pPr>
        <w:pStyle w:val="af6"/>
        <w:ind w:firstLine="0"/>
        <w:rPr>
          <w:szCs w:val="24"/>
        </w:rPr>
      </w:pPr>
      <w:r w:rsidRPr="001959D0">
        <w:rPr>
          <w:szCs w:val="24"/>
        </w:rPr>
        <w:t>Работа оценивается согласно нормативам, установленным Письмом Министерства общего и профессионального образования РФ от 19.11.1998 г. № 1561/14-15 (в части оценивания вида работы: комбинированная работа - задача, примеры и другие задания).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«5» - без ошибок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«4» - 1 грубая и 1-2 негрубые ошибки, при этом грубых ошибок не должно быть в задаче.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«3» - 2-3 грубые и 3-4 негрубые ошибки, при этом ход решения задачи должен быть верным.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>«2» - 4 и более грубые ошибки.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Грубые ошибки: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1.Вычислительные ошибки в примерах и задачах.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2. Ошибки на незнание порядка выполнения арифметических действий.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3. Неправильное решение задачи (пропуск действия, неправильный выбор действий, лишние действия).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4. Не решенная до конца задача или пример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>5. Невыполненное задание.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Негрубые ошибки: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1.Нерациональный прием вычислений.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2. Неправильная постановка вопроса к действию при решении задачи.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3. Неверно сформулированный ответ задачи.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4. Неправильное списывание данных (чисел, знаков).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5. Недоведение до конца преобразований. </w:t>
      </w:r>
    </w:p>
    <w:p w:rsidR="001E5D00" w:rsidRPr="001959D0" w:rsidRDefault="001E5D00" w:rsidP="001E5D00">
      <w:pPr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За грамматические ошибки, допущенные в работе, оценка по математике не снижается. За неряшливо оформленную работу, несоблюдение правил каллиграфии оценка по математике снижается на 1 балл, но не ниже «3».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E5D00" w:rsidRPr="001959D0" w:rsidRDefault="001E5D00" w:rsidP="001E5D00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E5D00" w:rsidRPr="001959D0" w:rsidRDefault="001E5D00" w:rsidP="001E5D00">
      <w:pPr>
        <w:pStyle w:val="af6"/>
        <w:ind w:firstLine="0"/>
        <w:rPr>
          <w:b/>
          <w:szCs w:val="24"/>
        </w:rPr>
      </w:pPr>
    </w:p>
    <w:p w:rsidR="001E5D00" w:rsidRPr="001959D0" w:rsidRDefault="001E5D00" w:rsidP="001E5D00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5000" w:type="pct"/>
        <w:tblLook w:val="0000"/>
      </w:tblPr>
      <w:tblGrid>
        <w:gridCol w:w="7387"/>
        <w:gridCol w:w="7399"/>
      </w:tblGrid>
      <w:tr w:rsidR="001E5D00" w:rsidRPr="001959D0" w:rsidTr="001E5D0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D00" w:rsidRPr="001959D0" w:rsidRDefault="001E5D00" w:rsidP="00AF56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Проверочная работа № 5 по теме «Решение уравнений»</w:t>
            </w:r>
          </w:p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5D00" w:rsidRPr="001959D0" w:rsidTr="001E5D0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D00" w:rsidRPr="001959D0" w:rsidRDefault="001E5D00" w:rsidP="00AF56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Цель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проверить знания, умения и навыки учащихся; развивать навыки самостоятельной работы.</w:t>
            </w:r>
          </w:p>
        </w:tc>
      </w:tr>
      <w:tr w:rsidR="001E5D00" w:rsidRPr="001959D0" w:rsidTr="001E5D00">
        <w:tc>
          <w:tcPr>
            <w:tcW w:w="2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</w:rPr>
              <w:t>I вариант</w:t>
            </w:r>
            <w:r w:rsidRPr="00195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  <w:p w:rsidR="001E5D00" w:rsidRPr="001959D0" w:rsidRDefault="001E5D00" w:rsidP="00174816">
            <w:pPr>
              <w:pStyle w:val="23"/>
              <w:numPr>
                <w:ilvl w:val="0"/>
                <w:numId w:val="16"/>
              </w:numPr>
              <w:shd w:val="clear" w:color="auto" w:fill="auto"/>
              <w:ind w:left="20" w:firstLine="340"/>
              <w:rPr>
                <w:color w:val="000000"/>
                <w:sz w:val="24"/>
                <w:szCs w:val="24"/>
              </w:rPr>
            </w:pPr>
            <w:r w:rsidRPr="001959D0">
              <w:rPr>
                <w:color w:val="000000"/>
                <w:sz w:val="24"/>
                <w:szCs w:val="24"/>
              </w:rPr>
              <w:t xml:space="preserve"> Реши задачу.</w:t>
            </w:r>
          </w:p>
          <w:p w:rsidR="001E5D00" w:rsidRPr="001959D0" w:rsidRDefault="001E5D00" w:rsidP="00AF563A">
            <w:pPr>
              <w:pStyle w:val="23"/>
              <w:shd w:val="clear" w:color="auto" w:fill="auto"/>
              <w:ind w:left="20"/>
              <w:rPr>
                <w:color w:val="000000"/>
                <w:sz w:val="24"/>
                <w:szCs w:val="24"/>
              </w:rPr>
            </w:pPr>
            <w:r w:rsidRPr="001959D0">
              <w:rPr>
                <w:color w:val="000000"/>
                <w:sz w:val="24"/>
                <w:szCs w:val="24"/>
              </w:rPr>
              <w:t>На изготовление 4 скворечников ушло 48 гвоздей поровну на каждый. Сколько надо гвоздей на изготовление 6 таких же скворечников?</w:t>
            </w:r>
          </w:p>
          <w:p w:rsidR="001E5D00" w:rsidRPr="001959D0" w:rsidRDefault="001E5D00" w:rsidP="00174816">
            <w:pPr>
              <w:pStyle w:val="23"/>
              <w:numPr>
                <w:ilvl w:val="0"/>
                <w:numId w:val="16"/>
              </w:numPr>
              <w:shd w:val="clear" w:color="auto" w:fill="auto"/>
              <w:ind w:left="20" w:firstLine="340"/>
              <w:rPr>
                <w:rStyle w:val="1pt"/>
                <w:szCs w:val="24"/>
              </w:rPr>
            </w:pPr>
            <w:r w:rsidRPr="001959D0">
              <w:rPr>
                <w:color w:val="000000"/>
                <w:sz w:val="24"/>
                <w:szCs w:val="24"/>
              </w:rPr>
              <w:t xml:space="preserve"> Вычисли.</w:t>
            </w:r>
          </w:p>
          <w:p w:rsidR="001E5D00" w:rsidRPr="001959D0" w:rsidRDefault="001E5D00" w:rsidP="00AF563A">
            <w:pPr>
              <w:pStyle w:val="23"/>
              <w:shd w:val="clear" w:color="auto" w:fill="auto"/>
              <w:tabs>
                <w:tab w:val="left" w:pos="2303"/>
                <w:tab w:val="left" w:pos="4282"/>
              </w:tabs>
              <w:ind w:left="20"/>
              <w:rPr>
                <w:rStyle w:val="12"/>
                <w:szCs w:val="24"/>
              </w:rPr>
            </w:pPr>
            <w:r w:rsidRPr="001959D0">
              <w:rPr>
                <w:rStyle w:val="1pt"/>
                <w:szCs w:val="24"/>
              </w:rPr>
              <w:t>20-4</w:t>
            </w:r>
            <w:r w:rsidRPr="001959D0">
              <w:rPr>
                <w:rStyle w:val="12"/>
                <w:szCs w:val="24"/>
              </w:rPr>
              <w:tab/>
              <w:t>80:40</w:t>
            </w:r>
            <w:r w:rsidRPr="001959D0">
              <w:rPr>
                <w:color w:val="000000"/>
                <w:sz w:val="24"/>
                <w:szCs w:val="24"/>
              </w:rPr>
              <w:tab/>
              <w:t>41 • 2</w:t>
            </w:r>
          </w:p>
          <w:p w:rsidR="001E5D00" w:rsidRPr="001959D0" w:rsidRDefault="001E5D00" w:rsidP="00AF563A">
            <w:pPr>
              <w:pStyle w:val="23"/>
              <w:shd w:val="clear" w:color="auto" w:fill="auto"/>
              <w:tabs>
                <w:tab w:val="left" w:pos="2303"/>
                <w:tab w:val="left" w:pos="4282"/>
              </w:tabs>
              <w:ind w:left="20"/>
              <w:rPr>
                <w:color w:val="000000"/>
                <w:sz w:val="24"/>
                <w:szCs w:val="24"/>
              </w:rPr>
            </w:pPr>
            <w:r w:rsidRPr="001959D0">
              <w:rPr>
                <w:rStyle w:val="12"/>
                <w:szCs w:val="24"/>
              </w:rPr>
              <w:t>60:</w:t>
            </w:r>
            <w:r w:rsidRPr="001959D0">
              <w:rPr>
                <w:color w:val="000000"/>
                <w:sz w:val="24"/>
                <w:szCs w:val="24"/>
              </w:rPr>
              <w:t xml:space="preserve"> 3</w:t>
            </w:r>
            <w:r w:rsidRPr="001959D0">
              <w:rPr>
                <w:color w:val="000000"/>
                <w:sz w:val="24"/>
                <w:szCs w:val="24"/>
              </w:rPr>
              <w:tab/>
            </w:r>
            <w:r w:rsidRPr="001959D0">
              <w:rPr>
                <w:rStyle w:val="12"/>
                <w:szCs w:val="24"/>
              </w:rPr>
              <w:t>69:</w:t>
            </w:r>
            <w:r w:rsidRPr="001959D0">
              <w:rPr>
                <w:color w:val="000000"/>
                <w:sz w:val="24"/>
                <w:szCs w:val="24"/>
              </w:rPr>
              <w:t xml:space="preserve"> 3</w:t>
            </w:r>
            <w:r w:rsidRPr="001959D0">
              <w:rPr>
                <w:color w:val="000000"/>
                <w:sz w:val="24"/>
                <w:szCs w:val="24"/>
              </w:rPr>
              <w:tab/>
              <w:t>78 : 6</w:t>
            </w:r>
          </w:p>
          <w:p w:rsidR="001E5D00" w:rsidRPr="001959D0" w:rsidRDefault="001E5D00" w:rsidP="00174816">
            <w:pPr>
              <w:pStyle w:val="23"/>
              <w:numPr>
                <w:ilvl w:val="0"/>
                <w:numId w:val="16"/>
              </w:numPr>
              <w:shd w:val="clear" w:color="auto" w:fill="auto"/>
              <w:ind w:left="20" w:firstLine="340"/>
              <w:rPr>
                <w:rStyle w:val="af0"/>
                <w:szCs w:val="24"/>
              </w:rPr>
            </w:pPr>
            <w:r w:rsidRPr="001959D0">
              <w:rPr>
                <w:color w:val="000000"/>
                <w:sz w:val="24"/>
                <w:szCs w:val="24"/>
              </w:rPr>
              <w:t xml:space="preserve"> Реши уравнения.</w:t>
            </w:r>
          </w:p>
          <w:p w:rsidR="001E5D00" w:rsidRPr="001959D0" w:rsidRDefault="001E5D00" w:rsidP="00AF563A">
            <w:pPr>
              <w:pStyle w:val="23"/>
              <w:shd w:val="clear" w:color="auto" w:fill="auto"/>
              <w:tabs>
                <w:tab w:val="right" w:pos="3547"/>
                <w:tab w:val="left" w:pos="3750"/>
              </w:tabs>
              <w:ind w:left="20"/>
              <w:rPr>
                <w:sz w:val="24"/>
                <w:szCs w:val="24"/>
              </w:rPr>
            </w:pPr>
            <w:r w:rsidRPr="001959D0">
              <w:rPr>
                <w:rStyle w:val="af0"/>
                <w:szCs w:val="24"/>
              </w:rPr>
              <w:t>х • 9 =</w:t>
            </w:r>
            <w:r w:rsidRPr="001959D0">
              <w:rPr>
                <w:color w:val="000000"/>
                <w:sz w:val="24"/>
                <w:szCs w:val="24"/>
              </w:rPr>
              <w:t xml:space="preserve"> 90</w:t>
            </w:r>
            <w:r w:rsidRPr="001959D0">
              <w:rPr>
                <w:color w:val="000000"/>
                <w:sz w:val="24"/>
                <w:szCs w:val="24"/>
              </w:rPr>
              <w:tab/>
              <w:t>56:у = 4</w:t>
            </w:r>
          </w:p>
          <w:p w:rsidR="001E5D00" w:rsidRPr="001959D0" w:rsidRDefault="001E5D00" w:rsidP="00AF563A">
            <w:pPr>
              <w:pStyle w:val="23"/>
              <w:shd w:val="clear" w:color="auto" w:fill="auto"/>
              <w:tabs>
                <w:tab w:val="right" w:pos="3547"/>
                <w:tab w:val="left" w:pos="3750"/>
              </w:tabs>
              <w:ind w:left="20"/>
              <w:rPr>
                <w:sz w:val="24"/>
                <w:szCs w:val="24"/>
              </w:rPr>
            </w:pPr>
          </w:p>
          <w:p w:rsidR="001E5D00" w:rsidRPr="001959D0" w:rsidRDefault="001E5D00" w:rsidP="00174816">
            <w:pPr>
              <w:pStyle w:val="23"/>
              <w:numPr>
                <w:ilvl w:val="0"/>
                <w:numId w:val="16"/>
              </w:numPr>
              <w:shd w:val="clear" w:color="auto" w:fill="auto"/>
              <w:spacing w:after="100"/>
              <w:ind w:left="20" w:firstLine="340"/>
              <w:rPr>
                <w:sz w:val="24"/>
                <w:szCs w:val="24"/>
              </w:rPr>
            </w:pPr>
            <w:r w:rsidRPr="001959D0">
              <w:rPr>
                <w:color w:val="000000"/>
                <w:sz w:val="24"/>
                <w:szCs w:val="24"/>
              </w:rPr>
              <w:t xml:space="preserve"> Найди периметр и площадь фигуры.</w:t>
            </w:r>
          </w:p>
          <w:p w:rsidR="001E5D00" w:rsidRPr="001959D0" w:rsidRDefault="00D1741A" w:rsidP="00AF563A">
            <w:pPr>
              <w:pStyle w:val="30"/>
              <w:shd w:val="clear" w:color="auto" w:fill="auto"/>
              <w:spacing w:before="0" w:after="367" w:line="190" w:lineRule="exact"/>
              <w:ind w:left="3000"/>
              <w:rPr>
                <w:color w:val="000000"/>
                <w:sz w:val="24"/>
                <w:szCs w:val="24"/>
              </w:rPr>
            </w:pPr>
            <w:r w:rsidRPr="00D1741A">
              <w:rPr>
                <w:sz w:val="24"/>
                <w:szCs w:val="24"/>
              </w:rPr>
              <w:pict>
                <v:rect id="Прямоугольник 1" o:spid="_x0000_s1026" style="position:absolute;left:0;text-align:left;margin-left:107.25pt;margin-top:11.3pt;width:108.75pt;height:34.5pt;z-index:251659264;mso-wrap-style:none;v-text-anchor:middle" strokeweight=".71mm">
                  <v:fill color2="black"/>
                  <v:stroke endcap="square"/>
                </v:rect>
              </w:pict>
            </w:r>
            <w:r w:rsidR="001E5D00" w:rsidRPr="001959D0">
              <w:rPr>
                <w:color w:val="000000"/>
                <w:sz w:val="24"/>
                <w:szCs w:val="24"/>
              </w:rPr>
              <w:t>6 см</w:t>
            </w:r>
          </w:p>
          <w:p w:rsidR="001E5D00" w:rsidRPr="001959D0" w:rsidRDefault="001E5D00" w:rsidP="00AF563A">
            <w:pPr>
              <w:pStyle w:val="30"/>
              <w:shd w:val="clear" w:color="auto" w:fill="auto"/>
              <w:spacing w:before="0" w:after="456" w:line="190" w:lineRule="exact"/>
              <w:ind w:left="1540"/>
              <w:rPr>
                <w:color w:val="000000"/>
                <w:sz w:val="24"/>
                <w:szCs w:val="24"/>
              </w:rPr>
            </w:pPr>
            <w:r w:rsidRPr="001959D0">
              <w:rPr>
                <w:color w:val="000000"/>
                <w:sz w:val="24"/>
                <w:szCs w:val="24"/>
              </w:rPr>
              <w:t>2 см</w:t>
            </w:r>
          </w:p>
          <w:p w:rsidR="001E5D00" w:rsidRPr="001959D0" w:rsidRDefault="001E5D00" w:rsidP="00AF563A">
            <w:pPr>
              <w:pStyle w:val="23"/>
              <w:shd w:val="clear" w:color="auto" w:fill="auto"/>
              <w:ind w:left="20"/>
              <w:rPr>
                <w:color w:val="000000"/>
                <w:sz w:val="24"/>
                <w:szCs w:val="24"/>
              </w:rPr>
            </w:pPr>
            <w:r w:rsidRPr="001959D0">
              <w:rPr>
                <w:color w:val="000000"/>
                <w:sz w:val="24"/>
                <w:szCs w:val="24"/>
              </w:rPr>
              <w:t>5. Реши задачу.</w:t>
            </w:r>
          </w:p>
          <w:p w:rsidR="001E5D00" w:rsidRPr="001959D0" w:rsidRDefault="001E5D00" w:rsidP="00AF563A">
            <w:pPr>
              <w:pStyle w:val="23"/>
              <w:shd w:val="clear" w:color="auto" w:fill="auto"/>
              <w:ind w:left="20"/>
              <w:rPr>
                <w:sz w:val="24"/>
                <w:szCs w:val="24"/>
              </w:rPr>
            </w:pPr>
            <w:r w:rsidRPr="001959D0">
              <w:rPr>
                <w:color w:val="000000"/>
                <w:sz w:val="24"/>
                <w:szCs w:val="24"/>
              </w:rPr>
              <w:t>Маме и дочке вместе 28 лет. Мама старше дочки на 22 года. Сколько лет маме и сколько лет дочке?</w:t>
            </w:r>
          </w:p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D00" w:rsidRPr="001959D0" w:rsidRDefault="001E5D00" w:rsidP="00AF563A">
            <w:pPr>
              <w:widowControl w:val="0"/>
              <w:spacing w:line="240" w:lineRule="exact"/>
              <w:ind w:left="20" w:firstLine="3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</w:rPr>
              <w:t>II вариант</w:t>
            </w:r>
          </w:p>
          <w:p w:rsidR="001E5D00" w:rsidRPr="001959D0" w:rsidRDefault="001E5D00" w:rsidP="00174816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exact"/>
              <w:ind w:left="20" w:firstLine="3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Реши задачу.</w:t>
            </w:r>
          </w:p>
          <w:p w:rsidR="001E5D00" w:rsidRPr="001959D0" w:rsidRDefault="001E5D00" w:rsidP="00AF563A">
            <w:pPr>
              <w:widowControl w:val="0"/>
              <w:spacing w:line="240" w:lineRule="exact"/>
              <w:ind w:left="20" w:firstLine="3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6 одинаковых банок разлили 18 л морса. Сколько таких ба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нок нужно для 24 л морса?</w:t>
            </w:r>
          </w:p>
          <w:p w:rsidR="001E5D00" w:rsidRPr="001959D0" w:rsidRDefault="001E5D00" w:rsidP="00174816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exact"/>
              <w:ind w:left="2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Вычисли.</w:t>
            </w:r>
          </w:p>
          <w:p w:rsidR="001E5D00" w:rsidRPr="001959D0" w:rsidRDefault="00D1741A" w:rsidP="00AF563A">
            <w:pPr>
              <w:widowControl w:val="0"/>
              <w:tabs>
                <w:tab w:val="left" w:pos="2303"/>
                <w:tab w:val="right" w:pos="4807"/>
              </w:tabs>
              <w:spacing w:line="240" w:lineRule="exact"/>
              <w:ind w:left="20" w:firstLine="340"/>
              <w:jc w:val="both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E5D00" w:rsidRPr="001959D0">
              <w:rPr>
                <w:rFonts w:ascii="Times New Roman" w:hAnsi="Times New Roman" w:cs="Times New Roman"/>
                <w:sz w:val="24"/>
                <w:szCs w:val="24"/>
              </w:rPr>
              <w:instrText xml:space="preserve"> TOC \o "1-5" \h \z </w:instrText>
            </w:r>
            <w:r w:rsidRPr="001959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E5D00" w:rsidRPr="001959D0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90:3</w:t>
            </w:r>
            <w:r w:rsidR="001E5D00" w:rsidRPr="001959D0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ab/>
              <w:t>20-5</w:t>
            </w:r>
            <w:r w:rsidR="001E5D00" w:rsidRPr="001959D0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ab/>
              <w:t>60:30</w:t>
            </w:r>
          </w:p>
          <w:p w:rsidR="001E5D00" w:rsidRPr="001959D0" w:rsidRDefault="001E5D00" w:rsidP="00AF563A">
            <w:pPr>
              <w:widowControl w:val="0"/>
              <w:tabs>
                <w:tab w:val="left" w:pos="2303"/>
                <w:tab w:val="right" w:pos="4807"/>
              </w:tabs>
              <w:spacing w:line="240" w:lineRule="exact"/>
              <w:ind w:left="20" w:firstLine="3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34-2</w:t>
            </w:r>
            <w:r w:rsidRPr="001959D0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ab/>
              <w:t>55:5</w:t>
            </w:r>
            <w:r w:rsidRPr="001959D0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ab/>
              <w:t>48:3</w:t>
            </w:r>
          </w:p>
          <w:p w:rsidR="001E5D00" w:rsidRPr="001959D0" w:rsidRDefault="001E5D00" w:rsidP="00AF563A">
            <w:pPr>
              <w:widowControl w:val="0"/>
              <w:tabs>
                <w:tab w:val="center" w:pos="3204"/>
              </w:tabs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3.Реши уравнения.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,</w:t>
            </w:r>
            <w:r w:rsidR="00D1741A" w:rsidRPr="001959D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1E5D00" w:rsidRPr="001959D0" w:rsidRDefault="001E5D00" w:rsidP="00AF563A">
            <w:pPr>
              <w:pStyle w:val="17"/>
              <w:widowControl w:val="0"/>
              <w:tabs>
                <w:tab w:val="right" w:pos="4128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D00" w:rsidRPr="001959D0" w:rsidRDefault="001E5D00" w:rsidP="00AF563A">
            <w:pPr>
              <w:pStyle w:val="17"/>
              <w:widowControl w:val="0"/>
              <w:tabs>
                <w:tab w:val="right" w:pos="4128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6• </w:t>
            </w:r>
            <w:r w:rsidRPr="001959D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60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у: 4= 16</w:t>
            </w:r>
          </w:p>
          <w:p w:rsidR="001E5D00" w:rsidRPr="001959D0" w:rsidRDefault="001E5D00" w:rsidP="00AF563A">
            <w:pPr>
              <w:pStyle w:val="17"/>
              <w:widowControl w:val="0"/>
              <w:tabs>
                <w:tab w:val="right" w:pos="4128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D00" w:rsidRPr="001959D0" w:rsidRDefault="001E5D00" w:rsidP="00AF563A">
            <w:pPr>
              <w:widowControl w:val="0"/>
              <w:spacing w:after="10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Найди периметр и площадь фигуры.</w:t>
            </w:r>
          </w:p>
          <w:p w:rsidR="001E5D00" w:rsidRPr="001959D0" w:rsidRDefault="00D1741A" w:rsidP="00AF563A">
            <w:pPr>
              <w:widowControl w:val="0"/>
              <w:spacing w:after="362" w:line="190" w:lineRule="exact"/>
              <w:ind w:left="30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1741A">
              <w:rPr>
                <w:rFonts w:ascii="Times New Roman" w:hAnsi="Times New Roman" w:cs="Times New Roman"/>
                <w:sz w:val="24"/>
                <w:szCs w:val="24"/>
              </w:rPr>
              <w:pict>
                <v:rect id="Прямоугольник 2" o:spid="_x0000_s1027" style="position:absolute;left:0;text-align:left;margin-left:140.9pt;margin-top:9.8pt;width:43.5pt;height:38.25pt;z-index:251660288;mso-wrap-style:none;v-text-anchor:middle" strokeweight=".71mm">
                  <v:fill color2="black"/>
                  <v:stroke endcap="square"/>
                </v:rect>
              </w:pict>
            </w:r>
            <w:r w:rsidR="001E5D00" w:rsidRPr="001959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 см</w:t>
            </w:r>
          </w:p>
          <w:p w:rsidR="001E5D00" w:rsidRPr="001959D0" w:rsidRDefault="001E5D00" w:rsidP="00AF563A">
            <w:pPr>
              <w:widowControl w:val="0"/>
              <w:spacing w:after="344" w:line="190" w:lineRule="exact"/>
              <w:ind w:left="22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 см</w:t>
            </w:r>
          </w:p>
          <w:p w:rsidR="001E5D00" w:rsidRPr="001959D0" w:rsidRDefault="001E5D00" w:rsidP="00AF563A">
            <w:pPr>
              <w:widowControl w:val="0"/>
              <w:spacing w:line="240" w:lineRule="exact"/>
              <w:ind w:left="20" w:firstLine="3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5*. Реши задачу.</w:t>
            </w:r>
          </w:p>
          <w:p w:rsidR="001E5D00" w:rsidRPr="001959D0" w:rsidRDefault="001E5D00" w:rsidP="00AF563A">
            <w:pPr>
              <w:widowControl w:val="0"/>
              <w:spacing w:line="240" w:lineRule="exact"/>
              <w:ind w:left="20" w:right="100" w:firstLine="3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одной тарелке лежит на 6 орехов больше, чем на друге! Сколько орехов надо переложить с одной тарелки на другую, что бы орехов на обеих тарелках стало поровну?</w:t>
            </w:r>
          </w:p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E5D00" w:rsidRPr="001959D0" w:rsidRDefault="001E5D00" w:rsidP="001E5D00">
      <w:pPr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</w:p>
    <w:p w:rsidR="001E5D00" w:rsidRPr="001959D0" w:rsidRDefault="001E5D00" w:rsidP="001E5D00">
      <w:pPr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</w:p>
    <w:p w:rsidR="001E5D00" w:rsidRPr="001959D0" w:rsidRDefault="001E5D00" w:rsidP="001E5D00">
      <w:pPr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</w:p>
    <w:p w:rsidR="001E5D00" w:rsidRPr="001959D0" w:rsidRDefault="001E5D00" w:rsidP="001E5D00">
      <w:pPr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</w:p>
    <w:p w:rsidR="001E5D00" w:rsidRPr="001959D0" w:rsidRDefault="001E5D00" w:rsidP="001E5D00">
      <w:pPr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</w:p>
    <w:p w:rsidR="001E5D00" w:rsidRPr="001959D0" w:rsidRDefault="001E5D00" w:rsidP="001E5D00">
      <w:pPr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</w:p>
    <w:p w:rsidR="001E5D00" w:rsidRPr="001959D0" w:rsidRDefault="001E5D00" w:rsidP="001E5D00">
      <w:pPr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</w:p>
    <w:p w:rsidR="001E5D00" w:rsidRPr="001959D0" w:rsidRDefault="001E5D00" w:rsidP="001E5D00">
      <w:pPr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</w:p>
    <w:p w:rsidR="001E5D00" w:rsidRPr="001959D0" w:rsidRDefault="001E5D00" w:rsidP="001E5D00">
      <w:pPr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</w:p>
    <w:p w:rsidR="001E5D00" w:rsidRPr="001959D0" w:rsidRDefault="001E5D00" w:rsidP="001E5D0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5D00" w:rsidRPr="001959D0" w:rsidRDefault="001E5D00" w:rsidP="001E5D0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b/>
          <w:sz w:val="24"/>
          <w:szCs w:val="24"/>
          <w:lang w:val="ru-RU"/>
        </w:rPr>
        <w:t>СПЕЦИФИКАЦИЯ</w:t>
      </w:r>
    </w:p>
    <w:p w:rsidR="001E5D00" w:rsidRPr="001959D0" w:rsidRDefault="001E5D00" w:rsidP="001E5D0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b/>
          <w:sz w:val="24"/>
          <w:szCs w:val="24"/>
          <w:lang w:val="ru-RU"/>
        </w:rPr>
        <w:t>контрольной работы № 6 по теме: «Деление с остатком» по МАТЕМАТИКЕ для обучающихся 3 классов</w:t>
      </w:r>
    </w:p>
    <w:p w:rsidR="001E5D00" w:rsidRPr="001959D0" w:rsidRDefault="001E5D00" w:rsidP="001E5D00">
      <w:pPr>
        <w:ind w:left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5D00" w:rsidRPr="001959D0" w:rsidRDefault="001E5D00" w:rsidP="001E5D00">
      <w:pPr>
        <w:pStyle w:val="af6"/>
        <w:ind w:firstLine="0"/>
        <w:rPr>
          <w:szCs w:val="24"/>
        </w:rPr>
      </w:pPr>
      <w:r w:rsidRPr="001959D0">
        <w:rPr>
          <w:b/>
          <w:szCs w:val="24"/>
        </w:rPr>
        <w:t>1. Назначение контрольной работы</w:t>
      </w:r>
      <w:r w:rsidRPr="001959D0">
        <w:rPr>
          <w:szCs w:val="24"/>
        </w:rPr>
        <w:t xml:space="preserve"> – установить степень соответствия подготовки обучающихся 3-х классов образовательного учреждения требованиям федерального компонента государственного образовательного стандарта начального общего образования по математике.</w:t>
      </w:r>
    </w:p>
    <w:p w:rsidR="001E5D00" w:rsidRPr="001959D0" w:rsidRDefault="001E5D00" w:rsidP="001E5D00">
      <w:pPr>
        <w:pStyle w:val="af6"/>
        <w:ind w:firstLine="0"/>
        <w:rPr>
          <w:szCs w:val="24"/>
        </w:rPr>
      </w:pPr>
    </w:p>
    <w:p w:rsidR="001E5D00" w:rsidRPr="001959D0" w:rsidRDefault="001E5D00" w:rsidP="001E5D00">
      <w:pPr>
        <w:pStyle w:val="af6"/>
        <w:ind w:firstLine="0"/>
        <w:rPr>
          <w:b/>
          <w:szCs w:val="24"/>
        </w:rPr>
      </w:pPr>
      <w:r w:rsidRPr="001959D0">
        <w:rPr>
          <w:b/>
          <w:szCs w:val="24"/>
        </w:rPr>
        <w:t>2. Документы, определяющие содержание контрольной работы</w:t>
      </w:r>
    </w:p>
    <w:p w:rsidR="001E5D00" w:rsidRPr="001959D0" w:rsidRDefault="001E5D00" w:rsidP="001E5D00">
      <w:pPr>
        <w:pStyle w:val="af6"/>
        <w:ind w:firstLine="0"/>
        <w:rPr>
          <w:b/>
          <w:szCs w:val="24"/>
        </w:rPr>
      </w:pPr>
    </w:p>
    <w:p w:rsidR="001E5D00" w:rsidRPr="001959D0" w:rsidRDefault="001E5D00" w:rsidP="001E5D00">
      <w:pPr>
        <w:spacing w:before="2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и основные характеристики проверочных материалов определяются на основе следующих документов:</w:t>
      </w:r>
    </w:p>
    <w:p w:rsidR="001E5D00" w:rsidRPr="001959D0" w:rsidRDefault="001E5D00" w:rsidP="001E5D00">
      <w:pPr>
        <w:spacing w:before="102"/>
        <w:ind w:left="720" w:right="-28" w:hanging="36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color w:val="000000"/>
          <w:sz w:val="24"/>
          <w:szCs w:val="24"/>
          <w:lang w:val="ru-RU"/>
        </w:rPr>
        <w:t>1. Федеральный государственный стандарт начального общего образования (приказ Министерства образования и науки РФ №373 от 06.10.2009г.,в ред. приказов Минобрнауки России от 26.11.2010 № 1241, от 22.09.2011 № 2357)</w:t>
      </w:r>
    </w:p>
    <w:p w:rsidR="001E5D00" w:rsidRPr="001959D0" w:rsidRDefault="001E5D00" w:rsidP="001E5D00">
      <w:pPr>
        <w:spacing w:before="102"/>
        <w:ind w:left="720" w:right="-28" w:hanging="36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color w:val="000000"/>
          <w:sz w:val="24"/>
          <w:szCs w:val="24"/>
          <w:lang w:val="ru-RU"/>
        </w:rPr>
        <w:t>2. Примерная программа начального общего образования образовательного учреждения. Начальная школа / [сост. Е.С.Савинов]. – 2-е изд., перераб. – М.: Просвещение, 2010. – 204с.; с.119-125)</w:t>
      </w:r>
    </w:p>
    <w:p w:rsidR="001E5D00" w:rsidRPr="001959D0" w:rsidRDefault="001E5D00" w:rsidP="001E5D00">
      <w:pPr>
        <w:spacing w:before="102"/>
        <w:ind w:left="720" w:right="-28" w:hanging="36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color w:val="000000"/>
          <w:sz w:val="24"/>
          <w:szCs w:val="24"/>
          <w:lang w:val="ru-RU"/>
        </w:rPr>
        <w:t>3. Основная образовательная программа начального общего образования ГБОУ СОШ «Центр образования» пос. Варламово</w:t>
      </w:r>
    </w:p>
    <w:p w:rsidR="001E5D00" w:rsidRPr="001959D0" w:rsidRDefault="001E5D00" w:rsidP="001E5D00">
      <w:pPr>
        <w:spacing w:before="102"/>
        <w:ind w:left="720" w:right="-28" w:hanging="36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color w:val="000000"/>
          <w:sz w:val="24"/>
          <w:szCs w:val="24"/>
          <w:lang w:val="ru-RU"/>
        </w:rPr>
        <w:t>4. Программа для начальных классов общеобразовательных учреждений « Математика» 3 класс. Автор: М.И. Моро, С.И.Волкова, С.В.Степанова М.«Просвещение», 2011 г.</w:t>
      </w:r>
    </w:p>
    <w:p w:rsidR="001E5D00" w:rsidRPr="001959D0" w:rsidRDefault="001E5D00" w:rsidP="001E5D00">
      <w:pPr>
        <w:spacing w:before="102"/>
        <w:ind w:left="720" w:right="-28" w:hanging="36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color w:val="000000"/>
          <w:sz w:val="24"/>
          <w:szCs w:val="24"/>
          <w:lang w:val="ru-RU"/>
        </w:rPr>
        <w:t>5. Поурочные разработки по математике к УМК М.И. Моро, С.И.Волковой, С.В.Степановой. «Школа России» Т.Н. Ситникова, И.Ф.Яценко, М.: ВАКО, 2015</w:t>
      </w:r>
    </w:p>
    <w:p w:rsidR="001E5D00" w:rsidRPr="001959D0" w:rsidRDefault="001E5D00" w:rsidP="001E5D0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b/>
          <w:sz w:val="24"/>
          <w:szCs w:val="24"/>
          <w:lang w:val="ru-RU"/>
        </w:rPr>
        <w:t>3. Время выполнения и условия проведения контрольной работы</w:t>
      </w:r>
    </w:p>
    <w:p w:rsidR="001E5D00" w:rsidRPr="001959D0" w:rsidRDefault="001E5D00" w:rsidP="001E5D0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5D00" w:rsidRPr="001959D0" w:rsidRDefault="001E5D00" w:rsidP="001E5D00">
      <w:pPr>
        <w:keepNext/>
        <w:tabs>
          <w:tab w:val="left" w:pos="9639"/>
        </w:tabs>
        <w:ind w:left="57" w:right="-5" w:firstLine="5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Для выполнения заданий контрольной работы по математике отводится </w:t>
      </w:r>
      <w:r w:rsidRPr="001959D0">
        <w:rPr>
          <w:rFonts w:ascii="Times New Roman" w:hAnsi="Times New Roman" w:cs="Times New Roman"/>
          <w:b/>
          <w:bCs/>
          <w:sz w:val="24"/>
          <w:szCs w:val="24"/>
          <w:lang w:val="ru-RU"/>
        </w:rPr>
        <w:t>45 минут</w:t>
      </w:r>
      <w:r w:rsidRPr="001959D0">
        <w:rPr>
          <w:rFonts w:ascii="Times New Roman" w:hAnsi="Times New Roman" w:cs="Times New Roman"/>
          <w:bCs/>
          <w:sz w:val="24"/>
          <w:szCs w:val="24"/>
          <w:lang w:val="ru-RU"/>
        </w:rPr>
        <w:t>. Для инструктажа обучающихся отводится дополнительные 3-</w:t>
      </w:r>
      <w:r w:rsidRPr="001959D0">
        <w:rPr>
          <w:rFonts w:ascii="Times New Roman" w:hAnsi="Times New Roman" w:cs="Times New Roman"/>
          <w:b/>
          <w:bCs/>
          <w:sz w:val="24"/>
          <w:szCs w:val="24"/>
          <w:lang w:val="ru-RU"/>
        </w:rPr>
        <w:t>5 минут</w:t>
      </w:r>
      <w:r w:rsidRPr="001959D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>Для выполнения контрольной работы по математике требуется черновик.</w:t>
      </w:r>
    </w:p>
    <w:p w:rsidR="001E5D00" w:rsidRPr="001959D0" w:rsidRDefault="001E5D00" w:rsidP="001E5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5D00" w:rsidRPr="001959D0" w:rsidRDefault="001E5D00" w:rsidP="001E5D0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b/>
          <w:sz w:val="24"/>
          <w:szCs w:val="24"/>
          <w:lang w:val="ru-RU"/>
        </w:rPr>
        <w:t>4. Структура контрольной работы</w:t>
      </w:r>
    </w:p>
    <w:p w:rsidR="001E5D00" w:rsidRPr="001959D0" w:rsidRDefault="001E5D00" w:rsidP="001E5D00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b/>
          <w:sz w:val="24"/>
          <w:szCs w:val="24"/>
          <w:lang w:val="ru-RU"/>
        </w:rPr>
        <w:t>Общее количество заданий в работе</w:t>
      </w: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 -5</w:t>
      </w:r>
    </w:p>
    <w:p w:rsidR="001E5D00" w:rsidRPr="001959D0" w:rsidRDefault="001E5D00" w:rsidP="001E5D0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>Контрольная работа не разделяется на части. Она включает задания из разных содержательных блоков.</w:t>
      </w:r>
    </w:p>
    <w:p w:rsidR="001E5D00" w:rsidRPr="001959D0" w:rsidRDefault="001E5D00" w:rsidP="001E5D00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b/>
          <w:sz w:val="24"/>
          <w:szCs w:val="24"/>
          <w:lang w:val="ru-RU"/>
        </w:rPr>
        <w:t>Проверяемые элементы содержания</w:t>
      </w:r>
    </w:p>
    <w:p w:rsidR="001E5D00" w:rsidRPr="001959D0" w:rsidRDefault="001E5D00" w:rsidP="001E5D00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>В работе представлены три содержательных блока «Числа и вычисления», «Геометрические фигуры. Измерение геометрических величин», «Текстовая задача».</w:t>
      </w:r>
    </w:p>
    <w:p w:rsidR="001E5D00" w:rsidRPr="001959D0" w:rsidRDefault="001E5D00" w:rsidP="001E5D0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5D00" w:rsidRPr="001959D0" w:rsidRDefault="001E5D00" w:rsidP="001E5D00">
      <w:pPr>
        <w:ind w:left="284" w:hanging="28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b/>
          <w:sz w:val="24"/>
          <w:szCs w:val="24"/>
          <w:lang w:val="ru-RU"/>
        </w:rPr>
        <w:t>Распределение заданий контрольной работы по содержанию</w:t>
      </w:r>
    </w:p>
    <w:p w:rsidR="001E5D00" w:rsidRPr="001959D0" w:rsidRDefault="001E5D00" w:rsidP="001E5D0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5D00" w:rsidRPr="001959D0" w:rsidRDefault="001E5D00" w:rsidP="001E5D00">
      <w:pPr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Выполнение контрольной работы по математике требует от обучающихся 3-х классов применения специальных предметных и общих учебных умений. </w:t>
      </w:r>
    </w:p>
    <w:p w:rsidR="001E5D00" w:rsidRPr="001959D0" w:rsidRDefault="001E5D00" w:rsidP="001E5D00">
      <w:pPr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1E5D00" w:rsidRPr="001959D0" w:rsidRDefault="001E5D00" w:rsidP="001E5D0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079"/>
        <w:gridCol w:w="1911"/>
        <w:gridCol w:w="2105"/>
      </w:tblGrid>
      <w:tr w:rsidR="001E5D00" w:rsidRPr="001959D0" w:rsidTr="00AF563A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D00" w:rsidRPr="001959D0" w:rsidRDefault="001E5D00" w:rsidP="00AF563A">
            <w:pPr>
              <w:keepNext/>
              <w:ind w:firstLine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Содержательный раздел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</w:tr>
      <w:tr w:rsidR="001E5D00" w:rsidRPr="001959D0" w:rsidTr="00AF563A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D00" w:rsidRPr="001959D0" w:rsidRDefault="001E5D00" w:rsidP="00AF56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Числа, вычисления и сравнения,уравнения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1E5D00" w:rsidRPr="001959D0" w:rsidTr="00AF563A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D00" w:rsidRPr="001959D0" w:rsidRDefault="001E5D00" w:rsidP="00AF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Текстовая задача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D00" w:rsidRPr="001959D0" w:rsidRDefault="001E5D00" w:rsidP="00AF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 xml:space="preserve">     базовый</w:t>
            </w:r>
          </w:p>
        </w:tc>
      </w:tr>
      <w:tr w:rsidR="001E5D00" w:rsidRPr="001959D0" w:rsidTr="00AF563A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D00" w:rsidRPr="001959D0" w:rsidRDefault="001E5D00" w:rsidP="00AF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Задание повышенной сложности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D00" w:rsidRPr="001959D0" w:rsidRDefault="001E5D00" w:rsidP="00AF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</w:tr>
      <w:tr w:rsidR="001E5D00" w:rsidRPr="001959D0" w:rsidTr="00AF563A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D00" w:rsidRPr="001959D0" w:rsidRDefault="001E5D00" w:rsidP="00AF563A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D00" w:rsidRPr="001959D0" w:rsidRDefault="001E5D00" w:rsidP="00AF563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5D00" w:rsidRPr="001959D0" w:rsidRDefault="001E5D00" w:rsidP="001E5D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D00" w:rsidRPr="001959D0" w:rsidRDefault="001E5D00" w:rsidP="001E5D00">
      <w:pPr>
        <w:jc w:val="both"/>
        <w:rPr>
          <w:rFonts w:ascii="Times New Roman" w:hAnsi="Times New Roman" w:cs="Times New Roman"/>
          <w:sz w:val="24"/>
          <w:szCs w:val="24"/>
        </w:rPr>
      </w:pPr>
      <w:r w:rsidRPr="001959D0">
        <w:rPr>
          <w:rFonts w:ascii="Times New Roman" w:hAnsi="Times New Roman" w:cs="Times New Roman"/>
          <w:b/>
          <w:sz w:val="24"/>
          <w:szCs w:val="24"/>
        </w:rPr>
        <w:t>5. Система оценивания контрольной работы.</w:t>
      </w:r>
    </w:p>
    <w:p w:rsidR="001E5D00" w:rsidRPr="001959D0" w:rsidRDefault="001E5D00" w:rsidP="001E5D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D00" w:rsidRPr="001959D0" w:rsidRDefault="001E5D00" w:rsidP="001E5D0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>Работа оценивается согласно нормативам, установленным Письмом Министерства общего и профессионального образования РФ от 19.11.1998 г. № 1561/14-15 (в части оценивания вида работы: комбинированная работа - задача, примеры и другие задания).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«5» - без ошибок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«4» - 1 грубая и 1-2 негрубые ошибки, при этом грубых ошибок не должно быть в задаче.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«3» - 2-3 грубые и 3-4 негрубые ошибки, при этом ход решения задачи должен быть верным.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>«2» - 4 и более грубые ошибки.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Грубые ошибки: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1.Вычислительные ошибки в примерах и задачах.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2. Ошибки на незнание порядка выполнения арифметических действий.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3. Неправильное решение задачи (пропуск действия, неправильный выбор действий, лишние действия).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4. Не решенная до конца задача или пример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>5. Невыполненное задание.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Негрубые ошибки: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1.Нерациональный прием вычислений.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2. Неправильная постановка вопроса к действию при решении задачи.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3. Неверно сформулированный ответ задачи.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4. Неправильное списывание данных (чисел, знаков).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5. Недоведение до конца преобразований. </w:t>
      </w:r>
    </w:p>
    <w:p w:rsidR="001E5D00" w:rsidRPr="001959D0" w:rsidRDefault="001E5D00" w:rsidP="001E5D00">
      <w:pPr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За грамматические ошибки, допущенные в работе, оценка по математике не снижается. За неряшливо оформленную работу, несоблюдение правил каллиграфии оценка по математике снижается на 1 балл, но не ниже «3».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Look w:val="0000"/>
      </w:tblPr>
      <w:tblGrid>
        <w:gridCol w:w="7387"/>
        <w:gridCol w:w="7399"/>
      </w:tblGrid>
      <w:tr w:rsidR="001E5D00" w:rsidRPr="001959D0" w:rsidTr="001E5D0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D00" w:rsidRPr="001959D0" w:rsidRDefault="001E5D00" w:rsidP="00AF56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Проверочная работа № 6  по теме «Деление с остатком».</w:t>
            </w:r>
          </w:p>
          <w:p w:rsidR="001E5D00" w:rsidRPr="001959D0" w:rsidRDefault="001E5D00" w:rsidP="00AF563A">
            <w:pPr>
              <w:widowControl w:val="0"/>
              <w:spacing w:line="240" w:lineRule="exact"/>
              <w:ind w:left="20" w:firstLine="3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5D00" w:rsidRPr="001959D0" w:rsidTr="001E5D0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D00" w:rsidRPr="001959D0" w:rsidRDefault="001E5D00" w:rsidP="00AF563A">
            <w:pPr>
              <w:widowControl w:val="0"/>
              <w:spacing w:line="240" w:lineRule="exact"/>
              <w:ind w:left="20" w:firstLine="3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Цель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проверить знания, умения и навыки учащихся; развивать навыки самостоятельной работы.</w:t>
            </w:r>
          </w:p>
        </w:tc>
      </w:tr>
      <w:tr w:rsidR="001E5D00" w:rsidRPr="001959D0" w:rsidTr="001E5D00">
        <w:tc>
          <w:tcPr>
            <w:tcW w:w="2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</w:rPr>
              <w:t>I вариант</w:t>
            </w:r>
          </w:p>
          <w:p w:rsidR="001E5D00" w:rsidRPr="001959D0" w:rsidRDefault="001E5D00" w:rsidP="00174816">
            <w:pPr>
              <w:widowControl w:val="0"/>
              <w:numPr>
                <w:ilvl w:val="0"/>
                <w:numId w:val="14"/>
              </w:numPr>
              <w:suppressAutoHyphens/>
              <w:spacing w:after="0" w:line="235" w:lineRule="exact"/>
              <w:jc w:val="both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Выполни рисунок и найди частное и остаток.</w:t>
            </w:r>
          </w:p>
          <w:p w:rsidR="001E5D00" w:rsidRPr="001959D0" w:rsidRDefault="001E5D00" w:rsidP="00AF563A">
            <w:pPr>
              <w:widowControl w:val="0"/>
              <w:tabs>
                <w:tab w:val="right" w:pos="2669"/>
                <w:tab w:val="right" w:pos="4658"/>
              </w:tabs>
              <w:spacing w:line="235" w:lineRule="exact"/>
              <w:ind w:left="20" w:firstLine="3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10:3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959D0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8:5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959D0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6:4</w:t>
            </w:r>
          </w:p>
          <w:p w:rsidR="001E5D00" w:rsidRPr="001959D0" w:rsidRDefault="001E5D00" w:rsidP="00174816">
            <w:pPr>
              <w:widowControl w:val="0"/>
              <w:numPr>
                <w:ilvl w:val="0"/>
                <w:numId w:val="14"/>
              </w:numPr>
              <w:suppressAutoHyphens/>
              <w:spacing w:after="0" w:line="235" w:lineRule="exact"/>
              <w:jc w:val="both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Выполни деление в столбик.</w:t>
            </w:r>
          </w:p>
          <w:p w:rsidR="001E5D00" w:rsidRPr="001959D0" w:rsidRDefault="001E5D00" w:rsidP="00AF563A">
            <w:pPr>
              <w:widowControl w:val="0"/>
              <w:tabs>
                <w:tab w:val="right" w:pos="2285"/>
                <w:tab w:val="right" w:pos="3773"/>
                <w:tab w:val="right" w:pos="5261"/>
              </w:tabs>
              <w:spacing w:line="235" w:lineRule="exact"/>
              <w:ind w:left="20" w:firstLine="3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23:4</w:t>
            </w:r>
            <w:r w:rsidRPr="001959D0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ab/>
              <w:t>42:5</w:t>
            </w:r>
            <w:r w:rsidRPr="001959D0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ab/>
              <w:t>17:6</w:t>
            </w:r>
            <w:r w:rsidRPr="001959D0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ab/>
              <w:t>65:8</w:t>
            </w:r>
          </w:p>
          <w:p w:rsidR="001E5D00" w:rsidRPr="001959D0" w:rsidRDefault="001E5D00" w:rsidP="00174816">
            <w:pPr>
              <w:widowControl w:val="0"/>
              <w:numPr>
                <w:ilvl w:val="0"/>
                <w:numId w:val="14"/>
              </w:numPr>
              <w:suppressAutoHyphens/>
              <w:spacing w:after="0" w:line="235" w:lineRule="exact"/>
              <w:jc w:val="both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Сравни.</w:t>
            </w:r>
          </w:p>
          <w:p w:rsidR="001E5D00" w:rsidRPr="001959D0" w:rsidRDefault="001E5D00" w:rsidP="00AF563A">
            <w:pPr>
              <w:widowControl w:val="0"/>
              <w:tabs>
                <w:tab w:val="left" w:pos="3305"/>
              </w:tabs>
              <w:spacing w:line="235" w:lineRule="exact"/>
              <w:jc w:val="both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</w:p>
          <w:p w:rsidR="001E5D00" w:rsidRPr="001959D0" w:rsidRDefault="001E5D00" w:rsidP="00AF563A">
            <w:pPr>
              <w:widowControl w:val="0"/>
              <w:tabs>
                <w:tab w:val="left" w:pos="3305"/>
              </w:tabs>
              <w:spacing w:line="235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6м8дм…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68дм        45мм … </w:t>
            </w:r>
            <w:r w:rsidRPr="001959D0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4см5мм</w:t>
            </w:r>
          </w:p>
          <w:p w:rsidR="001E5D00" w:rsidRPr="001959D0" w:rsidRDefault="001E5D00" w:rsidP="00AF563A">
            <w:pPr>
              <w:widowControl w:val="0"/>
              <w:tabs>
                <w:tab w:val="left" w:pos="3305"/>
              </w:tabs>
              <w:spacing w:line="235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 см … 9 дм 8 см     5 дм 4 см … 8 дм</w:t>
            </w:r>
          </w:p>
          <w:p w:rsidR="001E5D00" w:rsidRPr="001959D0" w:rsidRDefault="001E5D00" w:rsidP="00AF563A">
            <w:pPr>
              <w:widowControl w:val="0"/>
              <w:spacing w:line="235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E5D00" w:rsidRPr="001959D0" w:rsidRDefault="001E5D00" w:rsidP="00AF563A">
            <w:pPr>
              <w:widowControl w:val="0"/>
              <w:spacing w:line="235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Реши задачу.</w:t>
            </w:r>
          </w:p>
          <w:p w:rsidR="001E5D00" w:rsidRPr="001959D0" w:rsidRDefault="001E5D00" w:rsidP="00AF563A">
            <w:pPr>
              <w:widowControl w:val="0"/>
              <w:spacing w:line="235" w:lineRule="exact"/>
              <w:ind w:left="20" w:right="160" w:firstLine="3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E5D00" w:rsidRPr="001959D0" w:rsidRDefault="001E5D00" w:rsidP="00AF563A">
            <w:pPr>
              <w:widowControl w:val="0"/>
              <w:spacing w:line="235" w:lineRule="exact"/>
              <w:ind w:left="20" w:right="160" w:firstLine="3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одно платье идет 3 м ткани. Сколько платьев можно сшить из 17 м ткани? Сколько ткани останется?</w:t>
            </w:r>
          </w:p>
          <w:p w:rsidR="001E5D00" w:rsidRPr="001959D0" w:rsidRDefault="001E5D00" w:rsidP="00AF563A">
            <w:pPr>
              <w:widowControl w:val="0"/>
              <w:spacing w:line="235" w:lineRule="exact"/>
              <w:ind w:left="20" w:firstLine="3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E5D00" w:rsidRPr="001959D0" w:rsidRDefault="001E5D00" w:rsidP="00AF563A">
            <w:pPr>
              <w:widowControl w:val="0"/>
              <w:spacing w:line="235" w:lineRule="exact"/>
              <w:ind w:left="20" w:firstLine="3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5*. Найди лишнее слово в каждой строке и запиши его.</w:t>
            </w:r>
          </w:p>
          <w:p w:rsidR="001E5D00" w:rsidRPr="001959D0" w:rsidRDefault="001E5D00" w:rsidP="00AF563A">
            <w:pPr>
              <w:widowControl w:val="0"/>
              <w:spacing w:line="235" w:lineRule="exact"/>
              <w:ind w:left="20" w:firstLine="3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E5D00" w:rsidRPr="001959D0" w:rsidRDefault="001E5D00" w:rsidP="00AF563A">
            <w:pPr>
              <w:widowControl w:val="0"/>
              <w:spacing w:line="235" w:lineRule="exact"/>
              <w:ind w:left="20" w:firstLine="3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Метр, дециметр, килограмм, сантиметр.</w:t>
            </w:r>
          </w:p>
          <w:p w:rsidR="001E5D00" w:rsidRPr="001959D0" w:rsidRDefault="001E5D00" w:rsidP="00AF563A">
            <w:pPr>
              <w:widowControl w:val="0"/>
              <w:spacing w:line="235" w:lineRule="exact"/>
              <w:ind w:left="20" w:firstLine="3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Делимое, частное, делитель, множитель.</w:t>
            </w:r>
          </w:p>
          <w:p w:rsidR="001E5D00" w:rsidRPr="001959D0" w:rsidRDefault="001E5D00" w:rsidP="00AF563A">
            <w:pPr>
              <w:widowControl w:val="0"/>
              <w:spacing w:line="235" w:lineRule="exact"/>
              <w:ind w:left="20" w:firstLine="3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Март, октябрь, январь, зима, июнь.</w:t>
            </w:r>
          </w:p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вариант</w:t>
            </w:r>
          </w:p>
          <w:p w:rsidR="001E5D00" w:rsidRPr="001959D0" w:rsidRDefault="001E5D00" w:rsidP="00AF563A">
            <w:pPr>
              <w:widowControl w:val="0"/>
              <w:tabs>
                <w:tab w:val="right" w:pos="5006"/>
              </w:tabs>
              <w:spacing w:line="25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Выполни рисунок и найди частное и остаток.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  <w:p w:rsidR="001E5D00" w:rsidRPr="001959D0" w:rsidRDefault="001E5D00" w:rsidP="00AF563A">
            <w:pPr>
              <w:widowControl w:val="0"/>
              <w:tabs>
                <w:tab w:val="center" w:pos="2515"/>
                <w:tab w:val="right" w:pos="4658"/>
              </w:tabs>
              <w:spacing w:line="252" w:lineRule="exact"/>
              <w:ind w:left="20" w:firstLine="3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9:4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7:2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8:3</w:t>
            </w:r>
          </w:p>
          <w:p w:rsidR="001E5D00" w:rsidRPr="001959D0" w:rsidRDefault="001E5D00" w:rsidP="00174816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 деление в столбик.</w:t>
            </w:r>
          </w:p>
          <w:p w:rsidR="001E5D00" w:rsidRPr="001959D0" w:rsidRDefault="001E5D00" w:rsidP="00AF5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 43:8</w:t>
            </w:r>
            <w:r w:rsidRPr="001959D0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ab/>
              <w:t xml:space="preserve"> 19:6 </w:t>
            </w:r>
            <w:r w:rsidRPr="001959D0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ab/>
              <w:t>54:7</w:t>
            </w:r>
            <w:r w:rsidRPr="001959D0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ab/>
              <w:t xml:space="preserve">   82:9</w:t>
            </w:r>
          </w:p>
          <w:p w:rsidR="001E5D00" w:rsidRPr="001959D0" w:rsidRDefault="001E5D00" w:rsidP="00174816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Сравни.</w:t>
            </w:r>
          </w:p>
          <w:p w:rsidR="001E5D00" w:rsidRPr="001959D0" w:rsidRDefault="001E5D00" w:rsidP="00AF5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дм .. 3 м 8 дм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      37 мм … 4 см</w:t>
            </w:r>
          </w:p>
          <w:p w:rsidR="001E5D00" w:rsidRPr="001959D0" w:rsidRDefault="001E5D00" w:rsidP="00AF5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см … 8 дм 6 см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5 м … 48 дм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1E5D00" w:rsidRPr="001959D0" w:rsidRDefault="001E5D00" w:rsidP="00AF5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Реши задачу.</w:t>
            </w:r>
          </w:p>
          <w:p w:rsidR="001E5D00" w:rsidRPr="001959D0" w:rsidRDefault="001E5D00" w:rsidP="00AF56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 Оли 15 руб. Сколько булочек по 4 руб. она сможет купить? Сколько денег у нее останется?</w:t>
            </w:r>
          </w:p>
          <w:p w:rsidR="001E5D00" w:rsidRPr="001959D0" w:rsidRDefault="001E5D00" w:rsidP="00AF56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E5D00" w:rsidRPr="001959D0" w:rsidRDefault="001E5D00" w:rsidP="00AF56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5*. Найди лишнее слово в каждой строке и запищи его.</w:t>
            </w:r>
          </w:p>
          <w:p w:rsidR="001E5D00" w:rsidRPr="001959D0" w:rsidRDefault="001E5D00" w:rsidP="00AF56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Едь, сосна, дерево, липа, береза.</w:t>
            </w:r>
          </w:p>
          <w:p w:rsidR="001E5D00" w:rsidRPr="001959D0" w:rsidRDefault="001E5D00" w:rsidP="00AF56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Сложение, уменьшаемое, деление, умножение.</w:t>
            </w:r>
          </w:p>
          <w:p w:rsidR="001E5D00" w:rsidRPr="001959D0" w:rsidRDefault="001E5D00" w:rsidP="00AF56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Минута, час, сутки, утро, секунда.</w:t>
            </w:r>
          </w:p>
          <w:p w:rsidR="001E5D00" w:rsidRPr="001959D0" w:rsidRDefault="001E5D00" w:rsidP="00AF563A">
            <w:pPr>
              <w:widowControl w:val="0"/>
              <w:spacing w:line="240" w:lineRule="exact"/>
              <w:ind w:left="20" w:firstLine="3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E5D00" w:rsidRPr="001959D0" w:rsidRDefault="001E5D00" w:rsidP="001E5D0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5D00" w:rsidRPr="001959D0" w:rsidRDefault="001E5D00" w:rsidP="001E5D0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b/>
          <w:sz w:val="24"/>
          <w:szCs w:val="24"/>
          <w:lang w:val="ru-RU"/>
        </w:rPr>
        <w:t>СПЕЦИФИКАЦИЯ</w:t>
      </w:r>
    </w:p>
    <w:p w:rsidR="001E5D00" w:rsidRPr="001959D0" w:rsidRDefault="001E5D00" w:rsidP="001E5D0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b/>
          <w:sz w:val="24"/>
          <w:szCs w:val="24"/>
          <w:lang w:val="ru-RU"/>
        </w:rPr>
        <w:t>контрольной работы № 7 по теме: «Нумерация в пределах 1000» по МАТЕМАТИКЕ для обучающихся 3 классов</w:t>
      </w:r>
    </w:p>
    <w:p w:rsidR="001E5D00" w:rsidRPr="001959D0" w:rsidRDefault="001E5D00" w:rsidP="001E5D00">
      <w:pPr>
        <w:ind w:left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5D00" w:rsidRPr="001959D0" w:rsidRDefault="001E5D00" w:rsidP="001E5D00">
      <w:pPr>
        <w:pStyle w:val="af6"/>
        <w:ind w:firstLine="0"/>
        <w:rPr>
          <w:szCs w:val="24"/>
        </w:rPr>
      </w:pPr>
      <w:r w:rsidRPr="001959D0">
        <w:rPr>
          <w:b/>
          <w:szCs w:val="24"/>
        </w:rPr>
        <w:t>1. Назначение контрольной работы</w:t>
      </w:r>
      <w:r w:rsidRPr="001959D0">
        <w:rPr>
          <w:szCs w:val="24"/>
        </w:rPr>
        <w:t xml:space="preserve"> – установить степень соответствия подготовки обучающихся 3-х классов образовательного учреждения требованиям федерального компонента государственного образовательного стандарта начального общего образования по математике.</w:t>
      </w:r>
    </w:p>
    <w:p w:rsidR="001E5D00" w:rsidRPr="001959D0" w:rsidRDefault="001E5D00" w:rsidP="001E5D00">
      <w:pPr>
        <w:pStyle w:val="af6"/>
        <w:ind w:firstLine="0"/>
        <w:rPr>
          <w:szCs w:val="24"/>
        </w:rPr>
      </w:pPr>
    </w:p>
    <w:p w:rsidR="001E5D00" w:rsidRPr="001959D0" w:rsidRDefault="001E5D00" w:rsidP="001E5D00">
      <w:pPr>
        <w:pStyle w:val="af6"/>
        <w:ind w:firstLine="0"/>
        <w:rPr>
          <w:b/>
          <w:szCs w:val="24"/>
        </w:rPr>
      </w:pPr>
      <w:r w:rsidRPr="001959D0">
        <w:rPr>
          <w:b/>
          <w:szCs w:val="24"/>
        </w:rPr>
        <w:t>2. Документы, определяющие содержание контрольной работы</w:t>
      </w:r>
    </w:p>
    <w:p w:rsidR="001E5D00" w:rsidRPr="001959D0" w:rsidRDefault="001E5D00" w:rsidP="001E5D00">
      <w:pPr>
        <w:pStyle w:val="af6"/>
        <w:ind w:firstLine="0"/>
        <w:rPr>
          <w:b/>
          <w:szCs w:val="24"/>
        </w:rPr>
      </w:pPr>
    </w:p>
    <w:p w:rsidR="001E5D00" w:rsidRPr="001959D0" w:rsidRDefault="001E5D00" w:rsidP="001E5D00">
      <w:pPr>
        <w:spacing w:before="2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и основные характеристики проверочных материалов определяются на основе следующих документов:</w:t>
      </w:r>
    </w:p>
    <w:p w:rsidR="001E5D00" w:rsidRPr="001959D0" w:rsidRDefault="001E5D00" w:rsidP="001E5D00">
      <w:pPr>
        <w:spacing w:before="102"/>
        <w:ind w:left="720" w:right="-28" w:hanging="36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color w:val="000000"/>
          <w:sz w:val="24"/>
          <w:szCs w:val="24"/>
          <w:lang w:val="ru-RU"/>
        </w:rPr>
        <w:t>1. Федеральный государственный стандарт начального общего образования (приказ Министерства образования и науки РФ №373 от 06.10.2009г.,в ред. приказов Минобрнауки России от 26.11.2010 № 1241, от 22.09.2011 № 2357)</w:t>
      </w:r>
    </w:p>
    <w:p w:rsidR="001E5D00" w:rsidRPr="001959D0" w:rsidRDefault="001E5D00" w:rsidP="001E5D00">
      <w:pPr>
        <w:spacing w:before="102"/>
        <w:ind w:left="720" w:right="-28" w:hanging="36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color w:val="000000"/>
          <w:sz w:val="24"/>
          <w:szCs w:val="24"/>
          <w:lang w:val="ru-RU"/>
        </w:rPr>
        <w:t>2. Примерная программа начального общего образования образовательного учреждения. Начальная школа / [сост. Е.С.Савинов]. – 2-е изд., перераб. – М.: Просвещение, 2010. – 204с.; с.119-125)</w:t>
      </w:r>
    </w:p>
    <w:p w:rsidR="001E5D00" w:rsidRPr="001959D0" w:rsidRDefault="001E5D00" w:rsidP="001E5D00">
      <w:pPr>
        <w:spacing w:before="102"/>
        <w:ind w:left="720" w:right="-28" w:hanging="36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color w:val="000000"/>
          <w:sz w:val="24"/>
          <w:szCs w:val="24"/>
          <w:lang w:val="ru-RU"/>
        </w:rPr>
        <w:t>3. Основная образовательная программа начального общего образования ГБОУ СОШ «Центр образования» пос. Варламово</w:t>
      </w:r>
    </w:p>
    <w:p w:rsidR="001E5D00" w:rsidRPr="001959D0" w:rsidRDefault="001E5D00" w:rsidP="001E5D00">
      <w:pPr>
        <w:spacing w:before="102"/>
        <w:ind w:left="720" w:right="-28" w:hanging="36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color w:val="000000"/>
          <w:sz w:val="24"/>
          <w:szCs w:val="24"/>
          <w:lang w:val="ru-RU"/>
        </w:rPr>
        <w:t>4. Программа для начальных классов общеобразовательных учреждений « Математика» 3 класс. Автор: М.И. Моро, С.И.Волкова, С.В.Степанова М.«Просвещение», 2011 г.</w:t>
      </w:r>
    </w:p>
    <w:p w:rsidR="001E5D00" w:rsidRPr="001959D0" w:rsidRDefault="001E5D00" w:rsidP="001E5D00">
      <w:pPr>
        <w:spacing w:before="102"/>
        <w:ind w:left="720" w:right="-28" w:hanging="36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color w:val="000000"/>
          <w:sz w:val="24"/>
          <w:szCs w:val="24"/>
          <w:lang w:val="ru-RU"/>
        </w:rPr>
        <w:t>5. Поурочные разработки по математике к УМК М.И. Моро, С.И.Волковой, С.В.Степановой. «Школа России» Т.Н. Ситникова, И.Ф.Яценко, М.: ВАКО, 2015</w:t>
      </w:r>
    </w:p>
    <w:p w:rsidR="001E5D00" w:rsidRPr="001959D0" w:rsidRDefault="001E5D00" w:rsidP="001E5D0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b/>
          <w:sz w:val="24"/>
          <w:szCs w:val="24"/>
          <w:lang w:val="ru-RU"/>
        </w:rPr>
        <w:t>3. Время выполнения и условия проведения контрольной работы</w:t>
      </w:r>
    </w:p>
    <w:p w:rsidR="001E5D00" w:rsidRPr="001959D0" w:rsidRDefault="001E5D00" w:rsidP="001E5D0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5D00" w:rsidRPr="001959D0" w:rsidRDefault="001E5D00" w:rsidP="001E5D00">
      <w:pPr>
        <w:keepNext/>
        <w:tabs>
          <w:tab w:val="left" w:pos="9639"/>
        </w:tabs>
        <w:ind w:left="57" w:right="-5" w:firstLine="5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Для выполнения заданий контрольной работы по математике отводится </w:t>
      </w:r>
      <w:r w:rsidRPr="001959D0">
        <w:rPr>
          <w:rFonts w:ascii="Times New Roman" w:hAnsi="Times New Roman" w:cs="Times New Roman"/>
          <w:b/>
          <w:bCs/>
          <w:sz w:val="24"/>
          <w:szCs w:val="24"/>
          <w:lang w:val="ru-RU"/>
        </w:rPr>
        <w:t>45 минут</w:t>
      </w:r>
      <w:r w:rsidRPr="001959D0">
        <w:rPr>
          <w:rFonts w:ascii="Times New Roman" w:hAnsi="Times New Roman" w:cs="Times New Roman"/>
          <w:bCs/>
          <w:sz w:val="24"/>
          <w:szCs w:val="24"/>
          <w:lang w:val="ru-RU"/>
        </w:rPr>
        <w:t>. Для инструктажа обучающихся отводится дополнительные 3-</w:t>
      </w:r>
      <w:r w:rsidRPr="001959D0">
        <w:rPr>
          <w:rFonts w:ascii="Times New Roman" w:hAnsi="Times New Roman" w:cs="Times New Roman"/>
          <w:b/>
          <w:bCs/>
          <w:sz w:val="24"/>
          <w:szCs w:val="24"/>
          <w:lang w:val="ru-RU"/>
        </w:rPr>
        <w:t>5 минут</w:t>
      </w:r>
      <w:r w:rsidRPr="001959D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>Для выполнения контрольной работы по математике требуется черновик.</w:t>
      </w:r>
    </w:p>
    <w:p w:rsidR="001E5D00" w:rsidRPr="001959D0" w:rsidRDefault="001E5D00" w:rsidP="001E5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5D00" w:rsidRPr="001959D0" w:rsidRDefault="001E5D00" w:rsidP="001E5D0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b/>
          <w:sz w:val="24"/>
          <w:szCs w:val="24"/>
          <w:lang w:val="ru-RU"/>
        </w:rPr>
        <w:t>4. Структура контрольной работы</w:t>
      </w:r>
    </w:p>
    <w:p w:rsidR="001E5D00" w:rsidRPr="001959D0" w:rsidRDefault="001E5D00" w:rsidP="001E5D00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b/>
          <w:sz w:val="24"/>
          <w:szCs w:val="24"/>
          <w:lang w:val="ru-RU"/>
        </w:rPr>
        <w:t>Общее количество заданий в работе</w:t>
      </w: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 -5</w:t>
      </w:r>
    </w:p>
    <w:p w:rsidR="001E5D00" w:rsidRPr="001959D0" w:rsidRDefault="001E5D00" w:rsidP="001E5D0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>Контрольная работа не разделяется на части. Она включает задания из разных содержательных блоков.</w:t>
      </w:r>
    </w:p>
    <w:p w:rsidR="001E5D00" w:rsidRPr="001959D0" w:rsidRDefault="001E5D00" w:rsidP="001E5D00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b/>
          <w:sz w:val="24"/>
          <w:szCs w:val="24"/>
          <w:lang w:val="ru-RU"/>
        </w:rPr>
        <w:t>Проверяемые элементы содержания</w:t>
      </w:r>
    </w:p>
    <w:p w:rsidR="001E5D00" w:rsidRPr="001959D0" w:rsidRDefault="001E5D00" w:rsidP="001E5D00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>В работе представлены три содержательных блока «Числа и вычисления», «Геометрические фигуры. Измерение геометрических величин», «Текстовая задача».</w:t>
      </w:r>
    </w:p>
    <w:p w:rsidR="001E5D00" w:rsidRPr="001959D0" w:rsidRDefault="001E5D00" w:rsidP="001E5D0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5D00" w:rsidRPr="001959D0" w:rsidRDefault="001E5D00" w:rsidP="001E5D00">
      <w:pPr>
        <w:ind w:left="284" w:hanging="28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b/>
          <w:sz w:val="24"/>
          <w:szCs w:val="24"/>
          <w:lang w:val="ru-RU"/>
        </w:rPr>
        <w:t>Распределение заданий контрольной работы по содержанию</w:t>
      </w:r>
    </w:p>
    <w:p w:rsidR="001E5D00" w:rsidRPr="001959D0" w:rsidRDefault="001E5D00" w:rsidP="001E5D0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5D00" w:rsidRPr="001959D0" w:rsidRDefault="001E5D00" w:rsidP="001E5D00">
      <w:pPr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Выполнение контрольной работы по математике требует от обучающихся 3-х классов применения специальных предметных и общих учебных умений. </w:t>
      </w:r>
    </w:p>
    <w:p w:rsidR="001E5D00" w:rsidRPr="001959D0" w:rsidRDefault="001E5D00" w:rsidP="001E5D00">
      <w:pPr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1E5D00" w:rsidRPr="001959D0" w:rsidRDefault="001E5D00" w:rsidP="001E5D0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079"/>
        <w:gridCol w:w="1911"/>
        <w:gridCol w:w="2105"/>
      </w:tblGrid>
      <w:tr w:rsidR="001E5D00" w:rsidRPr="001959D0" w:rsidTr="00AF563A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D00" w:rsidRPr="001959D0" w:rsidRDefault="001E5D00" w:rsidP="00AF563A">
            <w:pPr>
              <w:keepNext/>
              <w:ind w:firstLine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Содержательный раздел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</w:tr>
      <w:tr w:rsidR="001E5D00" w:rsidRPr="001959D0" w:rsidTr="00AF563A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D00" w:rsidRPr="001959D0" w:rsidRDefault="001E5D00" w:rsidP="00AF56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Числа, вычисления и сравнения,уравнения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1E5D00" w:rsidRPr="001959D0" w:rsidTr="00AF563A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D00" w:rsidRPr="001959D0" w:rsidRDefault="001E5D00" w:rsidP="00AF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Текстовая задача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D00" w:rsidRPr="001959D0" w:rsidRDefault="001E5D00" w:rsidP="00AF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 xml:space="preserve">     базовый</w:t>
            </w:r>
          </w:p>
        </w:tc>
      </w:tr>
      <w:tr w:rsidR="001E5D00" w:rsidRPr="001959D0" w:rsidTr="00AF563A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D00" w:rsidRPr="001959D0" w:rsidRDefault="001E5D00" w:rsidP="00AF56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Геометрические фигуры, измерение геометрических величин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D00" w:rsidRPr="001959D0" w:rsidRDefault="001E5D00" w:rsidP="00AF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 xml:space="preserve">    базовый</w:t>
            </w:r>
          </w:p>
        </w:tc>
      </w:tr>
      <w:tr w:rsidR="001E5D00" w:rsidRPr="001959D0" w:rsidTr="00AF563A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D00" w:rsidRPr="001959D0" w:rsidRDefault="001E5D00" w:rsidP="00AF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Задача повышенной сложности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D00" w:rsidRPr="001959D0" w:rsidRDefault="001E5D00" w:rsidP="00AF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</w:tr>
      <w:tr w:rsidR="001E5D00" w:rsidRPr="001959D0" w:rsidTr="00AF563A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D00" w:rsidRPr="001959D0" w:rsidRDefault="001E5D00" w:rsidP="00AF563A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D00" w:rsidRPr="001959D0" w:rsidRDefault="001E5D00" w:rsidP="00AF563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5D00" w:rsidRPr="001959D0" w:rsidRDefault="001E5D00" w:rsidP="001E5D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D00" w:rsidRPr="001959D0" w:rsidRDefault="001E5D00" w:rsidP="001E5D00">
      <w:pPr>
        <w:jc w:val="both"/>
        <w:rPr>
          <w:rFonts w:ascii="Times New Roman" w:hAnsi="Times New Roman" w:cs="Times New Roman"/>
          <w:sz w:val="24"/>
          <w:szCs w:val="24"/>
        </w:rPr>
      </w:pPr>
      <w:r w:rsidRPr="001959D0">
        <w:rPr>
          <w:rFonts w:ascii="Times New Roman" w:hAnsi="Times New Roman" w:cs="Times New Roman"/>
          <w:b/>
          <w:sz w:val="24"/>
          <w:szCs w:val="24"/>
        </w:rPr>
        <w:t>5. Система оценивания контрольной работы.</w:t>
      </w:r>
    </w:p>
    <w:p w:rsidR="001E5D00" w:rsidRPr="001959D0" w:rsidRDefault="001E5D00" w:rsidP="001E5D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D00" w:rsidRPr="001959D0" w:rsidRDefault="001E5D00" w:rsidP="001E5D0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>Работа оценивается согласно нормативам, установленным Письмом Министерства общего и профессионального образования РФ от 19.11.1998 г. № 1561/14-15 (в части оценивания вида работы: комбинированная работа - задача, примеры и другие задания).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«5» - без ошибок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«4» - 1 грубая и 1-2 негрубые ошибки, при этом грубых ошибок не должно быть в задаче.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«3» - 2-3 грубые и 3-4 негрубые ошибки, при этом ход решения задачи должен быть верным.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>«2» - 4 и более грубые ошибки.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Грубые ошибки: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1.Вычислительные ошибки в примерах и задачах.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2. Ошибки на незнание порядка выполнения арифметических действий.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3. Неправильное решение задачи (пропуск действия, неправильный выбор действий, лишние действия).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4. Не решенная до конца задача или пример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>5. Невыполненное задание.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Негрубые ошибки: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1.Нерациональный прием вычислений.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2. Неправильная постановка вопроса к действию при решении задачи.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3. Неверно сформулированный ответ задачи.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4. Неправильное списывание данных (чисел, знаков).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5. Недоведение до конца преобразований. </w:t>
      </w:r>
    </w:p>
    <w:p w:rsidR="001E5D00" w:rsidRPr="001959D0" w:rsidRDefault="001E5D00" w:rsidP="001E5D00">
      <w:pPr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За грамматические ошибки, допущенные в работе, оценка по математике не снижается. За неряшливо оформленную работу, несоблюдение правил каллиграфии оценка по математике снижается на 1 балл, но не ниже «3». </w:t>
      </w:r>
    </w:p>
    <w:tbl>
      <w:tblPr>
        <w:tblW w:w="5000" w:type="pct"/>
        <w:tblLook w:val="0000"/>
      </w:tblPr>
      <w:tblGrid>
        <w:gridCol w:w="7387"/>
        <w:gridCol w:w="7399"/>
      </w:tblGrid>
      <w:tr w:rsidR="001E5D00" w:rsidRPr="001959D0" w:rsidTr="001E5D0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D00" w:rsidRPr="001959D0" w:rsidRDefault="001E5D00" w:rsidP="00AF563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Проверочная работа № 7 по теме «Нумерация в пределах 1000»</w:t>
            </w:r>
          </w:p>
          <w:p w:rsidR="001E5D00" w:rsidRPr="001959D0" w:rsidRDefault="001E5D00" w:rsidP="00AF563A">
            <w:pPr>
              <w:widowControl w:val="0"/>
              <w:spacing w:line="220" w:lineRule="exact"/>
              <w:ind w:left="20" w:firstLine="34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  <w:lang w:val="ru-RU"/>
              </w:rPr>
            </w:pPr>
          </w:p>
        </w:tc>
      </w:tr>
      <w:tr w:rsidR="001E5D00" w:rsidRPr="001959D0" w:rsidTr="001E5D0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D00" w:rsidRPr="001959D0" w:rsidRDefault="001E5D00" w:rsidP="00AF563A">
            <w:pPr>
              <w:widowControl w:val="0"/>
              <w:spacing w:line="220" w:lineRule="exact"/>
              <w:ind w:left="20" w:firstLine="3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Цель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проверить знания, умения и навыки учащихся; развивать навыки самостоятельной работы.</w:t>
            </w:r>
          </w:p>
        </w:tc>
      </w:tr>
      <w:tr w:rsidR="001E5D00" w:rsidRPr="001959D0" w:rsidTr="001E5D00">
        <w:tc>
          <w:tcPr>
            <w:tcW w:w="2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вариант</w:t>
            </w:r>
          </w:p>
          <w:p w:rsidR="001E5D00" w:rsidRPr="001959D0" w:rsidRDefault="001E5D00" w:rsidP="00AF563A">
            <w:pP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ru-RU"/>
              </w:rPr>
              <w:t>1. Реши задачу.</w:t>
            </w:r>
          </w:p>
          <w:p w:rsidR="001E5D00" w:rsidRPr="001959D0" w:rsidRDefault="001E5D00" w:rsidP="00AF56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ru-RU"/>
              </w:rPr>
              <w:t>В столовой за два дня израсходовали 70 кг муки из одинаковых  пакетов. В первый день израсходовали 8 пакетов по 5 кг. Сколько пакетов израсходовали во второй день?</w:t>
            </w:r>
          </w:p>
          <w:p w:rsidR="001E5D00" w:rsidRPr="001959D0" w:rsidRDefault="001E5D00" w:rsidP="00AF56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5D00" w:rsidRPr="001959D0" w:rsidRDefault="001E5D00" w:rsidP="00AF56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Вычисли.</w:t>
            </w:r>
          </w:p>
          <w:p w:rsidR="001E5D00" w:rsidRPr="001959D0" w:rsidRDefault="001E5D00" w:rsidP="00AF563A">
            <w:pPr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600+70 + 9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840-40+ 1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458-8-1</w:t>
            </w:r>
          </w:p>
          <w:p w:rsidR="001E5D00" w:rsidRPr="001959D0" w:rsidRDefault="001E5D00" w:rsidP="00AF563A">
            <w:pPr>
              <w:pStyle w:val="1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300+99+ 1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905 + 70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354-300</w:t>
            </w:r>
          </w:p>
          <w:p w:rsidR="001E5D00" w:rsidRPr="001959D0" w:rsidRDefault="001E5D00" w:rsidP="00AF56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 Вставь пропущенные числа.</w:t>
            </w:r>
          </w:p>
          <w:p w:rsidR="001E5D00" w:rsidRPr="001959D0" w:rsidRDefault="001E5D00" w:rsidP="00AF56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□ м 28 см = 628 см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780см = □</w:t>
            </w:r>
            <w:r w:rsidRPr="001959D0">
              <w:rPr>
                <w:rFonts w:ascii="Times New Roman" w:hAnsi="Times New Roman" w:cs="Times New Roman"/>
                <w:color w:val="000000"/>
                <w:spacing w:val="30"/>
                <w:sz w:val="24"/>
                <w:szCs w:val="24"/>
                <w:lang w:val="ru-RU"/>
              </w:rPr>
              <w:t xml:space="preserve">м 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□</w:t>
            </w:r>
            <w:r w:rsidRPr="001959D0">
              <w:rPr>
                <w:rFonts w:ascii="Times New Roman" w:hAnsi="Times New Roman" w:cs="Times New Roman"/>
                <w:color w:val="000000"/>
                <w:spacing w:val="30"/>
                <w:sz w:val="24"/>
                <w:szCs w:val="24"/>
                <w:lang w:val="ru-RU"/>
              </w:rPr>
              <w:t>см</w:t>
            </w:r>
          </w:p>
          <w:p w:rsidR="001E5D00" w:rsidRPr="001959D0" w:rsidRDefault="001E5D00" w:rsidP="00AF56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3 м 60 см = □ см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42 дм 3 см = □ см</w:t>
            </w:r>
          </w:p>
          <w:p w:rsidR="001E5D00" w:rsidRPr="001959D0" w:rsidRDefault="001E5D00" w:rsidP="00AF56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Длина участка 18м, ширина на 6 м меньше. Найди периметр участка.</w:t>
            </w:r>
          </w:p>
          <w:p w:rsidR="001E5D00" w:rsidRPr="001959D0" w:rsidRDefault="001E5D00" w:rsidP="00AF563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5*. Катя старше Вали, а Нина старше Кати, но младше Светы. Запиши имена девочек в порядке уменьшения их возрастов.</w:t>
            </w:r>
          </w:p>
          <w:p w:rsidR="001E5D00" w:rsidRPr="001959D0" w:rsidRDefault="001E5D00" w:rsidP="00AF563A">
            <w:pPr>
              <w:widowControl w:val="0"/>
              <w:spacing w:line="235" w:lineRule="exact"/>
              <w:ind w:left="20" w:firstLine="34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  <w:lang w:val="ru-RU"/>
              </w:rPr>
            </w:pP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вариант</w:t>
            </w:r>
          </w:p>
          <w:p w:rsidR="001E5D00" w:rsidRPr="001959D0" w:rsidRDefault="001E5D00" w:rsidP="00AF56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Реши задачу.</w:t>
            </w:r>
          </w:p>
          <w:p w:rsidR="001E5D00" w:rsidRPr="001959D0" w:rsidRDefault="001E5D00" w:rsidP="00AF56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пошив одного халата идет 2 м ткани. На пошив 8 пижам нужно столько же ткани, что и на пошив 12 халатов. Сколько ме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тров ткани идет на пошив одной пижамы?</w:t>
            </w:r>
          </w:p>
          <w:p w:rsidR="001E5D00" w:rsidRPr="001959D0" w:rsidRDefault="001E5D00" w:rsidP="00AF56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Вычисли.</w:t>
            </w:r>
          </w:p>
          <w:p w:rsidR="001E5D00" w:rsidRPr="001959D0" w:rsidRDefault="001E5D00" w:rsidP="00AF563A">
            <w:pPr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300+50 + 9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840-40-1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9D0">
              <w:rPr>
                <w:rFonts w:ascii="Times New Roman" w:hAnsi="Times New Roman" w:cs="Times New Roman"/>
                <w:color w:val="000000"/>
                <w:spacing w:val="30"/>
                <w:sz w:val="24"/>
                <w:szCs w:val="24"/>
                <w:lang w:val="ru-RU"/>
              </w:rPr>
              <w:t>468-8-1</w:t>
            </w:r>
          </w:p>
          <w:p w:rsidR="001E5D00" w:rsidRPr="001959D0" w:rsidRDefault="001E5D00" w:rsidP="00AF563A">
            <w:pPr>
              <w:pStyle w:val="1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800+99 + 1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340 + 6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657-50</w:t>
            </w:r>
          </w:p>
          <w:p w:rsidR="001E5D00" w:rsidRPr="001959D0" w:rsidRDefault="001E5D00" w:rsidP="00AF56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Вставь пропущенные числа.</w:t>
            </w:r>
          </w:p>
          <w:p w:rsidR="001E5D00" w:rsidRPr="001959D0" w:rsidRDefault="001E5D00" w:rsidP="00AF5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 м 34 см = 634 см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      693 см = □ м □ см</w:t>
            </w:r>
          </w:p>
          <w:p w:rsidR="001E5D00" w:rsidRPr="001959D0" w:rsidRDefault="001E5D00" w:rsidP="00174816">
            <w:pPr>
              <w:pStyle w:val="17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60 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= □ 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  <w:t xml:space="preserve">        48 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 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= □ 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</w:p>
          <w:p w:rsidR="001E5D00" w:rsidRPr="001959D0" w:rsidRDefault="001E5D00" w:rsidP="00AF56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Длина спортивного зала 20 м, а ширина на 10 м меньше. Найди площадь зала.</w:t>
            </w:r>
          </w:p>
          <w:p w:rsidR="001E5D00" w:rsidRPr="001959D0" w:rsidRDefault="001E5D00" w:rsidP="00AF563A">
            <w:pPr>
              <w:widowControl w:val="0"/>
              <w:spacing w:line="220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5*. В квартирах № 1, 2 и 3 жили три котенка: белый, черный и рыжий. В квартирах № 1 и 2 жил не черный котенок. Белый котенок жил не в квартире № 1. 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какой квартире жил каждый котенок?</w:t>
            </w:r>
          </w:p>
        </w:tc>
      </w:tr>
    </w:tbl>
    <w:p w:rsidR="001E5D00" w:rsidRPr="001959D0" w:rsidRDefault="001E5D00" w:rsidP="001E5D00">
      <w:pPr>
        <w:ind w:firstLine="180"/>
        <w:rPr>
          <w:rFonts w:ascii="Times New Roman" w:hAnsi="Times New Roman" w:cs="Times New Roman"/>
          <w:sz w:val="24"/>
          <w:szCs w:val="24"/>
        </w:rPr>
      </w:pPr>
    </w:p>
    <w:p w:rsidR="001E5D00" w:rsidRPr="001959D0" w:rsidRDefault="001E5D00" w:rsidP="001E5D00">
      <w:pPr>
        <w:ind w:firstLine="180"/>
        <w:rPr>
          <w:rFonts w:ascii="Times New Roman" w:hAnsi="Times New Roman" w:cs="Times New Roman"/>
          <w:sz w:val="24"/>
          <w:szCs w:val="24"/>
        </w:rPr>
      </w:pPr>
    </w:p>
    <w:p w:rsidR="001E5D00" w:rsidRPr="001959D0" w:rsidRDefault="001E5D00" w:rsidP="001E5D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9D0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1E5D00" w:rsidRPr="001959D0" w:rsidRDefault="001E5D00" w:rsidP="001E5D0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b/>
          <w:sz w:val="24"/>
          <w:szCs w:val="24"/>
          <w:lang w:val="ru-RU"/>
        </w:rPr>
        <w:t>контрольной  работы № 8 по теме: «Сложение и вычитание» по МАТЕМАТИКЕ для обучающихся 3 классов</w:t>
      </w:r>
    </w:p>
    <w:p w:rsidR="001E5D00" w:rsidRPr="001959D0" w:rsidRDefault="001E5D00" w:rsidP="001E5D00">
      <w:pPr>
        <w:ind w:left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5D00" w:rsidRPr="001959D0" w:rsidRDefault="001E5D00" w:rsidP="001E5D00">
      <w:pPr>
        <w:ind w:left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5D00" w:rsidRPr="001959D0" w:rsidRDefault="001E5D00" w:rsidP="001E5D00">
      <w:pPr>
        <w:pStyle w:val="af6"/>
        <w:ind w:firstLine="0"/>
        <w:rPr>
          <w:szCs w:val="24"/>
        </w:rPr>
      </w:pPr>
      <w:r w:rsidRPr="001959D0">
        <w:rPr>
          <w:b/>
          <w:szCs w:val="24"/>
        </w:rPr>
        <w:t>1. Назначение контрольной работы</w:t>
      </w:r>
      <w:r w:rsidRPr="001959D0">
        <w:rPr>
          <w:szCs w:val="24"/>
        </w:rPr>
        <w:t xml:space="preserve"> – установить степень соответствия подготовки обучающихся 3-х классов образовательного учреждения требованиям федерального компонента государственного образовательного стандарта начального общего образования по математике.</w:t>
      </w:r>
    </w:p>
    <w:p w:rsidR="001E5D00" w:rsidRPr="001959D0" w:rsidRDefault="001E5D00" w:rsidP="001E5D00">
      <w:pPr>
        <w:pStyle w:val="af6"/>
        <w:ind w:firstLine="0"/>
        <w:rPr>
          <w:szCs w:val="24"/>
        </w:rPr>
      </w:pPr>
    </w:p>
    <w:p w:rsidR="001E5D00" w:rsidRPr="001959D0" w:rsidRDefault="001E5D00" w:rsidP="001E5D00">
      <w:pPr>
        <w:pStyle w:val="af6"/>
        <w:ind w:firstLine="0"/>
        <w:rPr>
          <w:color w:val="000000"/>
          <w:szCs w:val="24"/>
        </w:rPr>
      </w:pPr>
      <w:r w:rsidRPr="001959D0">
        <w:rPr>
          <w:b/>
          <w:szCs w:val="24"/>
        </w:rPr>
        <w:t>2. Документы, определяющие содержание контрольной работы</w:t>
      </w:r>
    </w:p>
    <w:p w:rsidR="001E5D00" w:rsidRPr="001959D0" w:rsidRDefault="001E5D00" w:rsidP="001E5D00">
      <w:pPr>
        <w:pStyle w:val="af6"/>
        <w:ind w:firstLine="0"/>
        <w:rPr>
          <w:color w:val="000000"/>
          <w:szCs w:val="24"/>
        </w:rPr>
      </w:pPr>
      <w:r w:rsidRPr="001959D0">
        <w:rPr>
          <w:color w:val="000000"/>
          <w:szCs w:val="24"/>
        </w:rPr>
        <w:t>Содержание и основные характеристики проверочных материалов определяются на основе следующих документов:</w:t>
      </w:r>
    </w:p>
    <w:p w:rsidR="001E5D00" w:rsidRPr="001959D0" w:rsidRDefault="001E5D00" w:rsidP="001E5D00">
      <w:pPr>
        <w:spacing w:before="102"/>
        <w:ind w:left="720" w:right="-28" w:hanging="36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color w:val="000000"/>
          <w:sz w:val="24"/>
          <w:szCs w:val="24"/>
          <w:lang w:val="ru-RU"/>
        </w:rPr>
        <w:t>1. Федеральный государственный стандарт начального общего образования (приказ Министерства образования и науки РФ №373 от 06.10.2009г.,в ред. приказов Минобрнауки России от 26.11.2010 № 1241, от 22.09.2011 № 2357)</w:t>
      </w:r>
    </w:p>
    <w:p w:rsidR="001E5D00" w:rsidRPr="001959D0" w:rsidRDefault="001E5D00" w:rsidP="001E5D00">
      <w:pPr>
        <w:spacing w:before="102"/>
        <w:ind w:left="720" w:right="-28" w:hanging="36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color w:val="000000"/>
          <w:sz w:val="24"/>
          <w:szCs w:val="24"/>
          <w:lang w:val="ru-RU"/>
        </w:rPr>
        <w:t>2. Примерная программа начального общего образования образовательного учреждения. Начальная школа / [сост. Е.С.Савинов]. – 2-е изд., перераб. – М.: Просвещение, 2010. – 204с.; с.119-125)</w:t>
      </w:r>
    </w:p>
    <w:p w:rsidR="001E5D00" w:rsidRPr="001959D0" w:rsidRDefault="001E5D00" w:rsidP="001E5D00">
      <w:pPr>
        <w:spacing w:before="102"/>
        <w:ind w:left="720" w:right="-28" w:hanging="36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color w:val="000000"/>
          <w:sz w:val="24"/>
          <w:szCs w:val="24"/>
          <w:lang w:val="ru-RU"/>
        </w:rPr>
        <w:t>3. Основная образовательная программа начального общего образования ГБОУ СОШ «Центр образования» пос. Варламово</w:t>
      </w:r>
    </w:p>
    <w:p w:rsidR="001E5D00" w:rsidRPr="001959D0" w:rsidRDefault="001E5D00" w:rsidP="001E5D00">
      <w:pPr>
        <w:spacing w:before="102"/>
        <w:ind w:left="720" w:right="-28" w:hanging="36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color w:val="000000"/>
          <w:sz w:val="24"/>
          <w:szCs w:val="24"/>
          <w:lang w:val="ru-RU"/>
        </w:rPr>
        <w:t>4. Программа для начальных классов общеобразовательных учреждений « Математика» 3 класс. Автор: М.И. Моро, С.И.Волкова, С.В.Степанова М.«Просвещение», 2011 г.</w:t>
      </w:r>
    </w:p>
    <w:p w:rsidR="001E5D00" w:rsidRPr="001959D0" w:rsidRDefault="001E5D00" w:rsidP="001E5D00">
      <w:pPr>
        <w:spacing w:before="102"/>
        <w:ind w:left="720" w:right="-28" w:hanging="36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color w:val="000000"/>
          <w:sz w:val="24"/>
          <w:szCs w:val="24"/>
          <w:lang w:val="ru-RU"/>
        </w:rPr>
        <w:t>5. Поурочные разработки по математике к УМК М.И. Моро, С.И.Волковой, С.В.Степановой. «Школа России» Т.Н. Ситникова, И.Ф.Яценко, М.: ВАКО, 2015</w:t>
      </w:r>
    </w:p>
    <w:p w:rsidR="001E5D00" w:rsidRPr="001959D0" w:rsidRDefault="001E5D00" w:rsidP="001E5D0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b/>
          <w:sz w:val="24"/>
          <w:szCs w:val="24"/>
          <w:lang w:val="ru-RU"/>
        </w:rPr>
        <w:t>3. Время выполнения и условия проведения контрольной работы</w:t>
      </w:r>
    </w:p>
    <w:p w:rsidR="001E5D00" w:rsidRPr="001959D0" w:rsidRDefault="001E5D00" w:rsidP="001E5D0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5D00" w:rsidRPr="001959D0" w:rsidRDefault="001E5D00" w:rsidP="001E5D00">
      <w:pPr>
        <w:keepNext/>
        <w:tabs>
          <w:tab w:val="left" w:pos="9639"/>
        </w:tabs>
        <w:ind w:left="57" w:right="-5" w:firstLine="5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Для выполнения заданий контрольной работы по математике отводится </w:t>
      </w:r>
      <w:r w:rsidRPr="001959D0">
        <w:rPr>
          <w:rFonts w:ascii="Times New Roman" w:hAnsi="Times New Roman" w:cs="Times New Roman"/>
          <w:b/>
          <w:bCs/>
          <w:sz w:val="24"/>
          <w:szCs w:val="24"/>
          <w:lang w:val="ru-RU"/>
        </w:rPr>
        <w:t>45 минут</w:t>
      </w:r>
      <w:r w:rsidRPr="001959D0">
        <w:rPr>
          <w:rFonts w:ascii="Times New Roman" w:hAnsi="Times New Roman" w:cs="Times New Roman"/>
          <w:bCs/>
          <w:sz w:val="24"/>
          <w:szCs w:val="24"/>
          <w:lang w:val="ru-RU"/>
        </w:rPr>
        <w:t>. Для инструктажа обучающихся отводится дополнительные 3-</w:t>
      </w:r>
      <w:r w:rsidRPr="001959D0">
        <w:rPr>
          <w:rFonts w:ascii="Times New Roman" w:hAnsi="Times New Roman" w:cs="Times New Roman"/>
          <w:b/>
          <w:bCs/>
          <w:sz w:val="24"/>
          <w:szCs w:val="24"/>
          <w:lang w:val="ru-RU"/>
        </w:rPr>
        <w:t>5 минут</w:t>
      </w:r>
      <w:r w:rsidRPr="001959D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>Для выполнения контрольной работы по математике требуется черновик.</w:t>
      </w:r>
    </w:p>
    <w:p w:rsidR="001E5D00" w:rsidRPr="001959D0" w:rsidRDefault="001E5D00" w:rsidP="001E5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5D00" w:rsidRPr="001959D0" w:rsidRDefault="001E5D00" w:rsidP="001E5D0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b/>
          <w:sz w:val="24"/>
          <w:szCs w:val="24"/>
          <w:lang w:val="ru-RU"/>
        </w:rPr>
        <w:t>4. Структура контрольной работы</w:t>
      </w:r>
    </w:p>
    <w:p w:rsidR="001E5D00" w:rsidRPr="001959D0" w:rsidRDefault="001E5D00" w:rsidP="001E5D00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b/>
          <w:sz w:val="24"/>
          <w:szCs w:val="24"/>
          <w:lang w:val="ru-RU"/>
        </w:rPr>
        <w:t>Общее количество заданий в работе</w:t>
      </w: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 -5</w:t>
      </w:r>
    </w:p>
    <w:p w:rsidR="001E5D00" w:rsidRPr="001959D0" w:rsidRDefault="001E5D00" w:rsidP="001E5D0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>Контрольная работа не разделяется на части. Она включает задания из разных содержательных блоков.</w:t>
      </w:r>
    </w:p>
    <w:p w:rsidR="001E5D00" w:rsidRPr="001959D0" w:rsidRDefault="001E5D00" w:rsidP="001E5D00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b/>
          <w:sz w:val="24"/>
          <w:szCs w:val="24"/>
          <w:lang w:val="ru-RU"/>
        </w:rPr>
        <w:t>Проверяемые элементы содержания</w:t>
      </w:r>
    </w:p>
    <w:p w:rsidR="001E5D00" w:rsidRPr="001959D0" w:rsidRDefault="001E5D00" w:rsidP="001E5D00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>В работе представлены три содержательных блока «Числа и вычисления», «Геометрические фигуры. Измерение геометрических величин», «Текстовая задача».</w:t>
      </w:r>
    </w:p>
    <w:p w:rsidR="001E5D00" w:rsidRPr="001959D0" w:rsidRDefault="001E5D00" w:rsidP="001E5D0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5D00" w:rsidRPr="001959D0" w:rsidRDefault="001E5D00" w:rsidP="001E5D00">
      <w:pPr>
        <w:ind w:left="284" w:hanging="28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b/>
          <w:sz w:val="24"/>
          <w:szCs w:val="24"/>
          <w:lang w:val="ru-RU"/>
        </w:rPr>
        <w:t>Распределение заданий контрольной работы по содержанию</w:t>
      </w:r>
    </w:p>
    <w:p w:rsidR="001E5D00" w:rsidRPr="001959D0" w:rsidRDefault="001E5D00" w:rsidP="001E5D0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5D00" w:rsidRPr="001959D0" w:rsidRDefault="001E5D00" w:rsidP="001E5D00">
      <w:pPr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Выполнение контрольной работы по математике требует от обучающихся 3-х классов применения специальных предметных и общих учебных умений. </w:t>
      </w:r>
    </w:p>
    <w:p w:rsidR="001E5D00" w:rsidRPr="001959D0" w:rsidRDefault="001E5D00" w:rsidP="001E5D00">
      <w:pPr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1E5D00" w:rsidRPr="001959D0" w:rsidRDefault="001E5D00" w:rsidP="001E5D0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079"/>
        <w:gridCol w:w="1911"/>
        <w:gridCol w:w="2105"/>
      </w:tblGrid>
      <w:tr w:rsidR="001E5D00" w:rsidRPr="001959D0" w:rsidTr="00AF563A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D00" w:rsidRPr="001959D0" w:rsidRDefault="001E5D00" w:rsidP="00AF563A">
            <w:pPr>
              <w:keepNext/>
              <w:ind w:firstLine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Содержательный раздел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</w:tr>
      <w:tr w:rsidR="001E5D00" w:rsidRPr="001959D0" w:rsidTr="00AF563A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D00" w:rsidRPr="001959D0" w:rsidRDefault="001E5D00" w:rsidP="00AF56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Числа, вычисления и сравнения,уравнения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1E5D00" w:rsidRPr="001959D0" w:rsidTr="00AF563A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D00" w:rsidRPr="001959D0" w:rsidRDefault="001E5D00" w:rsidP="00AF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Текстовая задача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D00" w:rsidRPr="001959D0" w:rsidRDefault="001E5D00" w:rsidP="00AF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 xml:space="preserve">     базовый</w:t>
            </w:r>
          </w:p>
        </w:tc>
      </w:tr>
      <w:tr w:rsidR="001E5D00" w:rsidRPr="001959D0" w:rsidTr="00AF563A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D00" w:rsidRPr="001959D0" w:rsidRDefault="001E5D00" w:rsidP="00AF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Задача повышенной сложности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D00" w:rsidRPr="001959D0" w:rsidRDefault="001E5D00" w:rsidP="00AF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</w:tr>
      <w:tr w:rsidR="001E5D00" w:rsidRPr="001959D0" w:rsidTr="00AF563A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D00" w:rsidRPr="001959D0" w:rsidRDefault="001E5D00" w:rsidP="00AF563A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D00" w:rsidRPr="001959D0" w:rsidRDefault="001E5D00" w:rsidP="00AF563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5D00" w:rsidRPr="001959D0" w:rsidRDefault="001E5D00" w:rsidP="001E5D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D00" w:rsidRPr="001959D0" w:rsidRDefault="001E5D00" w:rsidP="001E5D00">
      <w:pPr>
        <w:jc w:val="both"/>
        <w:rPr>
          <w:rFonts w:ascii="Times New Roman" w:hAnsi="Times New Roman" w:cs="Times New Roman"/>
          <w:sz w:val="24"/>
          <w:szCs w:val="24"/>
        </w:rPr>
      </w:pPr>
      <w:r w:rsidRPr="001959D0">
        <w:rPr>
          <w:rFonts w:ascii="Times New Roman" w:hAnsi="Times New Roman" w:cs="Times New Roman"/>
          <w:b/>
          <w:sz w:val="24"/>
          <w:szCs w:val="24"/>
        </w:rPr>
        <w:t>5. Система оценивания контрольной работы.</w:t>
      </w:r>
    </w:p>
    <w:p w:rsidR="001E5D00" w:rsidRPr="001959D0" w:rsidRDefault="001E5D00" w:rsidP="001E5D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D00" w:rsidRPr="001959D0" w:rsidRDefault="001E5D00" w:rsidP="001E5D0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>Работа оценивается согласно нормативам, установленным Письмом Министерства общего и профессионального образования РФ от 19.11.1998 г. № 1561/14-15 (в части оценивания вида работы: комбинированная работа - задача, примеры и другие задания).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«5» - без ошибок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«4» - 1 грубая и 1-2 негрубые ошибки, при этом грубых ошибок не должно быть в задаче.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«3» - 2-3 грубые и 3-4 негрубые ошибки, при этом ход решения задачи должен быть верным.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>«2» - 4 и более грубые ошибки.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Грубые ошибки: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1.Вычислительные ошибки в примерах и задачах.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2. Ошибки на незнание порядка выполнения арифметических действий.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3. Неправильное решение задачи (пропуск действия, неправильный выбор действий, лишние действия).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4. Не решенная до конца задача или пример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>5. Невыполненное задание.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Негрубые ошибки: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1.Нерациональный прием вычислений.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2. Неправильная постановка вопроса к действию при решении задачи.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3. Неверно сформулированный ответ задачи.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4. Неправильное списывание данных (чисел, знаков).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5. Недоведение до конца преобразований. </w:t>
      </w:r>
    </w:p>
    <w:p w:rsidR="001E5D00" w:rsidRPr="001959D0" w:rsidRDefault="001E5D00" w:rsidP="001E5D00">
      <w:pPr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За грамматические ошибки, допущенные в работе, оценка по математике не снижается. За неряшливо оформленную работу, несоблюдение правил каллиграфии оценка по математике снижается на 1 балл, но не ниже «3».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E5D00" w:rsidRPr="001959D0" w:rsidRDefault="001E5D00" w:rsidP="001E5D00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E5D00" w:rsidRPr="001959D0" w:rsidRDefault="001E5D00" w:rsidP="001E5D00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E5D00" w:rsidRPr="001959D0" w:rsidRDefault="001E5D00" w:rsidP="001E5D00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E5D00" w:rsidRPr="001959D0" w:rsidRDefault="001E5D00" w:rsidP="001E5D00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E5D00" w:rsidRPr="001959D0" w:rsidRDefault="001E5D00" w:rsidP="001E5D00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0" w:type="auto"/>
        <w:tblInd w:w="-437" w:type="dxa"/>
        <w:tblLayout w:type="fixed"/>
        <w:tblLook w:val="0000"/>
      </w:tblPr>
      <w:tblGrid>
        <w:gridCol w:w="7573"/>
        <w:gridCol w:w="7573"/>
      </w:tblGrid>
      <w:tr w:rsidR="001E5D00" w:rsidRPr="001959D0" w:rsidTr="001E5D00">
        <w:tc>
          <w:tcPr>
            <w:tcW w:w="1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D00" w:rsidRPr="001959D0" w:rsidRDefault="001E5D00" w:rsidP="00AF563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Проверочная работа № 8 по теме: «Сложение и вычитание в пределах 1000».</w:t>
            </w:r>
          </w:p>
          <w:p w:rsidR="001E5D00" w:rsidRPr="001959D0" w:rsidRDefault="001E5D00" w:rsidP="00AF563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  <w:lang w:val="ru-RU"/>
              </w:rPr>
            </w:pPr>
          </w:p>
        </w:tc>
      </w:tr>
      <w:tr w:rsidR="001E5D00" w:rsidRPr="001959D0" w:rsidTr="001E5D00">
        <w:tc>
          <w:tcPr>
            <w:tcW w:w="1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D00" w:rsidRPr="001959D0" w:rsidRDefault="001E5D00" w:rsidP="00AF56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Цель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проверить знания, умения и навыки учащихся; развивать навыки самостоятельной работы.</w:t>
            </w:r>
          </w:p>
        </w:tc>
      </w:tr>
      <w:tr w:rsidR="001E5D00" w:rsidRPr="001959D0" w:rsidTr="001E5D00"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вариант</w:t>
            </w:r>
          </w:p>
          <w:p w:rsidR="001E5D00" w:rsidRPr="001959D0" w:rsidRDefault="001E5D00" w:rsidP="00AF56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Реши задачу.</w:t>
            </w:r>
          </w:p>
          <w:p w:rsidR="001E5D00" w:rsidRPr="001959D0" w:rsidRDefault="001E5D00" w:rsidP="00AF56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 за 8 ч изготавливает 64 детали. За какое время он изготовит 80 деталей, если за час будет изготавливать на 2 детали больше?</w:t>
            </w:r>
          </w:p>
          <w:p w:rsidR="001E5D00" w:rsidRPr="001959D0" w:rsidRDefault="001E5D00" w:rsidP="00AF56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Вычисли в столбик.</w:t>
            </w:r>
          </w:p>
          <w:p w:rsidR="001E5D00" w:rsidRPr="001959D0" w:rsidRDefault="001E5D00" w:rsidP="00AF56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546 + 353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            654+ 166        432+468</w:t>
            </w:r>
          </w:p>
          <w:p w:rsidR="001E5D00" w:rsidRPr="001959D0" w:rsidRDefault="001E5D00" w:rsidP="00AF563A">
            <w:pPr>
              <w:pStyle w:val="17"/>
              <w:spacing w:after="0" w:line="240" w:lineRule="auto"/>
              <w:ind w:left="1140" w:right="420" w:hanging="1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548 — 435 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          644-336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   543- 177</w:t>
            </w:r>
          </w:p>
          <w:p w:rsidR="001E5D00" w:rsidRPr="001959D0" w:rsidRDefault="001E5D00" w:rsidP="00AF56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Запиши выражения и найди их значения.</w:t>
            </w:r>
          </w:p>
          <w:p w:rsidR="001E5D00" w:rsidRPr="001959D0" w:rsidRDefault="001E5D00" w:rsidP="00AF56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Из разности чисел 436 и 267 вычесть частное чисел 99 и 3.</w:t>
            </w:r>
          </w:p>
          <w:p w:rsidR="001E5D00" w:rsidRPr="001959D0" w:rsidRDefault="001E5D00" w:rsidP="00AF56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К сумме чисел 256 и 489 прибавить произведение чисел 23 и'</w:t>
            </w:r>
          </w:p>
          <w:p w:rsidR="001E5D00" w:rsidRPr="001959D0" w:rsidRDefault="001E5D00" w:rsidP="00AF56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Реши уравнения.</w:t>
            </w:r>
          </w:p>
          <w:p w:rsidR="001E5D00" w:rsidRPr="001959D0" w:rsidRDefault="001E5D00" w:rsidP="00AF56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—320 =480      260 + х = 480      450 : х = 10</w:t>
            </w:r>
          </w:p>
          <w:p w:rsidR="001E5D00" w:rsidRPr="001959D0" w:rsidRDefault="001E5D00" w:rsidP="00AF563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5*. Миша, Коля и Дима помогали собирать урожаи — вишню, смородину и крыжовник. Каждый из них собирал что-то одно. Кто что собирал, если известно, что больше всего было собрано смородины, Миша не собирал крыжовник, а Миша и Коля вдвоем набрали ягод меньше, чем Дима?</w:t>
            </w:r>
          </w:p>
          <w:p w:rsidR="001E5D00" w:rsidRPr="001959D0" w:rsidRDefault="001E5D00" w:rsidP="00AF563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  <w:lang w:val="ru-RU"/>
              </w:rPr>
            </w:pP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вариант</w:t>
            </w:r>
          </w:p>
          <w:p w:rsidR="001E5D00" w:rsidRPr="001959D0" w:rsidRDefault="001E5D00" w:rsidP="00AF56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Реши задачу.</w:t>
            </w:r>
          </w:p>
          <w:p w:rsidR="001E5D00" w:rsidRPr="001959D0" w:rsidRDefault="001E5D00" w:rsidP="00AF56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5 мешков расфасовали 40 кг муки. Сколько потребуется мешков, если в каждый будет входить на 2 кг муки больше?</w:t>
            </w:r>
          </w:p>
          <w:p w:rsidR="001E5D00" w:rsidRPr="001959D0" w:rsidRDefault="001E5D00" w:rsidP="00AF56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Вычисли в столбик.</w:t>
            </w:r>
          </w:p>
          <w:p w:rsidR="001E5D00" w:rsidRPr="001959D0" w:rsidRDefault="001E5D00" w:rsidP="00AF56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345 + 453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  543+ 168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   651+ 149</w:t>
            </w:r>
          </w:p>
          <w:p w:rsidR="001E5D00" w:rsidRPr="001959D0" w:rsidRDefault="001E5D00" w:rsidP="00AF563A">
            <w:pPr>
              <w:pStyle w:val="17"/>
              <w:spacing w:after="0" w:line="240" w:lineRule="auto"/>
              <w:ind w:left="825" w:right="105" w:hanging="7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456- 134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405 - 145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 452- 174</w:t>
            </w:r>
          </w:p>
          <w:p w:rsidR="001E5D00" w:rsidRPr="001959D0" w:rsidRDefault="001E5D00" w:rsidP="00AF56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Запиши выражения и найди их значения.</w:t>
            </w:r>
          </w:p>
          <w:p w:rsidR="001E5D00" w:rsidRPr="001959D0" w:rsidRDefault="001E5D00" w:rsidP="00AF56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Из суммы чисел 234 и 547 вычесть произведение чисел 23 и 4.</w:t>
            </w:r>
          </w:p>
          <w:p w:rsidR="001E5D00" w:rsidRPr="001959D0" w:rsidRDefault="001E5D00" w:rsidP="00AF56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К разности чисел 345 и 188 прибавить частное чисел 75 и 25.</w:t>
            </w:r>
          </w:p>
          <w:p w:rsidR="001E5D00" w:rsidRPr="001959D0" w:rsidRDefault="001E5D00" w:rsidP="00174816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Реши уравнения.</w:t>
            </w:r>
          </w:p>
          <w:p w:rsidR="001E5D00" w:rsidRPr="001959D0" w:rsidRDefault="001E5D00" w:rsidP="00AF563A">
            <w:pPr>
              <w:ind w:left="105" w:right="-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+ 140 = 320  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х - 440 — 370     10•х =750</w:t>
            </w:r>
          </w:p>
          <w:p w:rsidR="001E5D00" w:rsidRPr="001959D0" w:rsidRDefault="001E5D00" w:rsidP="00AF563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5*. В одном доме живут четыре друга. Вадим и шофер стар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 xml:space="preserve">ше Сергея. Николай и слесарь занимаются боксом. Электрик - младший из друзей. По вечерам Антон и токарь играют в домино против Сергея и электрика. 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Определите профессию каждого.</w:t>
            </w:r>
          </w:p>
          <w:p w:rsidR="001E5D00" w:rsidRPr="001959D0" w:rsidRDefault="001E5D00" w:rsidP="00AF563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</w:rPr>
            </w:pPr>
          </w:p>
        </w:tc>
      </w:tr>
    </w:tbl>
    <w:p w:rsidR="001E5D00" w:rsidRPr="001959D0" w:rsidRDefault="001E5D00" w:rsidP="001E5D00">
      <w:pPr>
        <w:ind w:firstLine="180"/>
        <w:rPr>
          <w:rFonts w:ascii="Times New Roman" w:hAnsi="Times New Roman" w:cs="Times New Roman"/>
          <w:sz w:val="24"/>
          <w:szCs w:val="24"/>
        </w:rPr>
      </w:pPr>
    </w:p>
    <w:p w:rsidR="001E5D00" w:rsidRPr="001959D0" w:rsidRDefault="001E5D00" w:rsidP="001E5D00">
      <w:pPr>
        <w:ind w:firstLine="180"/>
        <w:rPr>
          <w:rFonts w:ascii="Times New Roman" w:hAnsi="Times New Roman" w:cs="Times New Roman"/>
          <w:sz w:val="24"/>
          <w:szCs w:val="24"/>
        </w:rPr>
      </w:pPr>
    </w:p>
    <w:p w:rsidR="001E5D00" w:rsidRPr="001959D0" w:rsidRDefault="001E5D00" w:rsidP="001E5D00">
      <w:pPr>
        <w:ind w:firstLine="180"/>
        <w:rPr>
          <w:rFonts w:ascii="Times New Roman" w:hAnsi="Times New Roman" w:cs="Times New Roman"/>
          <w:sz w:val="24"/>
          <w:szCs w:val="24"/>
        </w:rPr>
      </w:pPr>
    </w:p>
    <w:p w:rsidR="001E5D00" w:rsidRPr="001959D0" w:rsidRDefault="001E5D00" w:rsidP="001E5D00">
      <w:pPr>
        <w:ind w:firstLine="180"/>
        <w:rPr>
          <w:rFonts w:ascii="Times New Roman" w:hAnsi="Times New Roman" w:cs="Times New Roman"/>
          <w:sz w:val="24"/>
          <w:szCs w:val="24"/>
        </w:rPr>
      </w:pPr>
    </w:p>
    <w:p w:rsidR="001E5D00" w:rsidRPr="001959D0" w:rsidRDefault="001E5D00" w:rsidP="001E5D00">
      <w:pPr>
        <w:ind w:firstLine="180"/>
        <w:rPr>
          <w:rFonts w:ascii="Times New Roman" w:hAnsi="Times New Roman" w:cs="Times New Roman"/>
          <w:sz w:val="24"/>
          <w:szCs w:val="24"/>
        </w:rPr>
      </w:pPr>
    </w:p>
    <w:p w:rsidR="001E5D00" w:rsidRPr="001959D0" w:rsidRDefault="001E5D00" w:rsidP="001E5D00">
      <w:pPr>
        <w:ind w:firstLine="180"/>
        <w:rPr>
          <w:rFonts w:ascii="Times New Roman" w:hAnsi="Times New Roman" w:cs="Times New Roman"/>
          <w:sz w:val="24"/>
          <w:szCs w:val="24"/>
        </w:rPr>
      </w:pPr>
    </w:p>
    <w:p w:rsidR="001E5D00" w:rsidRPr="001959D0" w:rsidRDefault="001E5D00" w:rsidP="001E5D00">
      <w:pPr>
        <w:ind w:firstLine="180"/>
        <w:rPr>
          <w:rFonts w:ascii="Times New Roman" w:hAnsi="Times New Roman" w:cs="Times New Roman"/>
          <w:sz w:val="24"/>
          <w:szCs w:val="24"/>
        </w:rPr>
      </w:pPr>
    </w:p>
    <w:p w:rsidR="001E5D00" w:rsidRPr="001959D0" w:rsidRDefault="001E5D00" w:rsidP="001E5D00">
      <w:pPr>
        <w:ind w:firstLine="180"/>
        <w:rPr>
          <w:rFonts w:ascii="Times New Roman" w:hAnsi="Times New Roman" w:cs="Times New Roman"/>
          <w:sz w:val="24"/>
          <w:szCs w:val="24"/>
        </w:rPr>
      </w:pPr>
    </w:p>
    <w:p w:rsidR="001E5D00" w:rsidRPr="001959D0" w:rsidRDefault="001E5D00" w:rsidP="001E5D00">
      <w:pPr>
        <w:ind w:firstLine="180"/>
        <w:rPr>
          <w:rFonts w:ascii="Times New Roman" w:hAnsi="Times New Roman" w:cs="Times New Roman"/>
          <w:sz w:val="24"/>
          <w:szCs w:val="24"/>
        </w:rPr>
      </w:pPr>
    </w:p>
    <w:p w:rsidR="001E5D00" w:rsidRPr="001959D0" w:rsidRDefault="001E5D00" w:rsidP="001E5D00">
      <w:pPr>
        <w:ind w:firstLine="180"/>
        <w:rPr>
          <w:rFonts w:ascii="Times New Roman" w:hAnsi="Times New Roman" w:cs="Times New Roman"/>
          <w:sz w:val="24"/>
          <w:szCs w:val="24"/>
        </w:rPr>
      </w:pPr>
    </w:p>
    <w:p w:rsidR="001E5D00" w:rsidRPr="001959D0" w:rsidRDefault="001E5D00" w:rsidP="001E5D00">
      <w:pPr>
        <w:ind w:firstLine="180"/>
        <w:rPr>
          <w:rFonts w:ascii="Times New Roman" w:hAnsi="Times New Roman" w:cs="Times New Roman"/>
          <w:sz w:val="24"/>
          <w:szCs w:val="24"/>
        </w:rPr>
      </w:pPr>
    </w:p>
    <w:p w:rsidR="001E5D00" w:rsidRPr="001959D0" w:rsidRDefault="001E5D00" w:rsidP="001E5D00">
      <w:pPr>
        <w:ind w:firstLine="180"/>
        <w:rPr>
          <w:rFonts w:ascii="Times New Roman" w:hAnsi="Times New Roman" w:cs="Times New Roman"/>
          <w:sz w:val="24"/>
          <w:szCs w:val="24"/>
        </w:rPr>
      </w:pPr>
    </w:p>
    <w:p w:rsidR="001E5D00" w:rsidRPr="001959D0" w:rsidRDefault="001E5D00" w:rsidP="001E5D00">
      <w:pPr>
        <w:ind w:firstLine="180"/>
        <w:rPr>
          <w:rFonts w:ascii="Times New Roman" w:hAnsi="Times New Roman" w:cs="Times New Roman"/>
          <w:sz w:val="24"/>
          <w:szCs w:val="24"/>
        </w:rPr>
      </w:pPr>
    </w:p>
    <w:p w:rsidR="001E5D00" w:rsidRPr="001959D0" w:rsidRDefault="001E5D00" w:rsidP="001E5D0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b/>
          <w:sz w:val="24"/>
          <w:szCs w:val="24"/>
          <w:lang w:val="ru-RU"/>
        </w:rPr>
        <w:t>СПЕЦИФИКАЦИЯ</w:t>
      </w:r>
    </w:p>
    <w:p w:rsidR="001E5D00" w:rsidRPr="001959D0" w:rsidRDefault="001E5D00" w:rsidP="001E5D0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b/>
          <w:sz w:val="24"/>
          <w:szCs w:val="24"/>
          <w:lang w:val="ru-RU"/>
        </w:rPr>
        <w:t>итоговой контрольной работы № 9 по МАТЕМАТИКЕ для обучающихся 3 классов</w:t>
      </w:r>
    </w:p>
    <w:p w:rsidR="001E5D00" w:rsidRPr="001959D0" w:rsidRDefault="001E5D00" w:rsidP="001E5D00">
      <w:pPr>
        <w:ind w:left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5D00" w:rsidRPr="001959D0" w:rsidRDefault="001E5D00" w:rsidP="001E5D00">
      <w:pPr>
        <w:pStyle w:val="af6"/>
        <w:ind w:firstLine="0"/>
        <w:rPr>
          <w:szCs w:val="24"/>
        </w:rPr>
      </w:pPr>
      <w:r w:rsidRPr="001959D0">
        <w:rPr>
          <w:b/>
          <w:szCs w:val="24"/>
        </w:rPr>
        <w:t>1. Назначение контрольной работы</w:t>
      </w:r>
      <w:r w:rsidRPr="001959D0">
        <w:rPr>
          <w:szCs w:val="24"/>
        </w:rPr>
        <w:t xml:space="preserve"> – установить степень соответствия подготовки обучающихся 3-х классов образовательного учреждения требованиям федерального компонента государственного образовательного стандарта начального общего образования по математике.</w:t>
      </w:r>
    </w:p>
    <w:p w:rsidR="001E5D00" w:rsidRPr="001959D0" w:rsidRDefault="001E5D00" w:rsidP="001E5D00">
      <w:pPr>
        <w:pStyle w:val="af6"/>
        <w:ind w:firstLine="0"/>
        <w:rPr>
          <w:szCs w:val="24"/>
        </w:rPr>
      </w:pPr>
    </w:p>
    <w:p w:rsidR="001E5D00" w:rsidRPr="001959D0" w:rsidRDefault="001E5D00" w:rsidP="001E5D00">
      <w:pPr>
        <w:pStyle w:val="af6"/>
        <w:ind w:firstLine="0"/>
        <w:rPr>
          <w:color w:val="000000"/>
          <w:szCs w:val="24"/>
        </w:rPr>
      </w:pPr>
      <w:r w:rsidRPr="001959D0">
        <w:rPr>
          <w:b/>
          <w:szCs w:val="24"/>
        </w:rPr>
        <w:t>2. Документы, определяющие содержание контрольной работы</w:t>
      </w:r>
    </w:p>
    <w:p w:rsidR="001E5D00" w:rsidRPr="001959D0" w:rsidRDefault="001E5D00" w:rsidP="001E5D00">
      <w:pPr>
        <w:pStyle w:val="af6"/>
        <w:ind w:firstLine="0"/>
        <w:rPr>
          <w:color w:val="000000"/>
          <w:szCs w:val="24"/>
        </w:rPr>
      </w:pPr>
      <w:r w:rsidRPr="001959D0">
        <w:rPr>
          <w:color w:val="000000"/>
          <w:szCs w:val="24"/>
        </w:rPr>
        <w:t>Содержание и основные характеристики проверочных материалов определяются на основе следующих документов:</w:t>
      </w:r>
    </w:p>
    <w:p w:rsidR="001E5D00" w:rsidRPr="001959D0" w:rsidRDefault="001E5D00" w:rsidP="001E5D00">
      <w:pPr>
        <w:spacing w:before="102"/>
        <w:ind w:left="720" w:right="-28" w:hanging="36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color w:val="000000"/>
          <w:sz w:val="24"/>
          <w:szCs w:val="24"/>
          <w:lang w:val="ru-RU"/>
        </w:rPr>
        <w:t>1. Федеральный государственный стандарт начального общего образования (приказ Министерства образования и науки РФ №373 от 06.10.2009г.,в ред. приказов Минобрнауки России от 26.11.2010 № 1241, от 22.09.2011 № 2357)</w:t>
      </w:r>
    </w:p>
    <w:p w:rsidR="001E5D00" w:rsidRPr="001959D0" w:rsidRDefault="001E5D00" w:rsidP="001E5D00">
      <w:pPr>
        <w:spacing w:before="102"/>
        <w:ind w:left="720" w:right="-28" w:hanging="36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color w:val="000000"/>
          <w:sz w:val="24"/>
          <w:szCs w:val="24"/>
          <w:lang w:val="ru-RU"/>
        </w:rPr>
        <w:t>2. Примерная программа начального общего образования образовательного учреждения. Начальная школа / [сост. Е.С.Савинов]. – 2-е изд., перераб. – М.: Просвещение, 2010. – 204с.; с.119-125)</w:t>
      </w:r>
    </w:p>
    <w:p w:rsidR="001E5D00" w:rsidRPr="001959D0" w:rsidRDefault="001E5D00" w:rsidP="001E5D00">
      <w:pPr>
        <w:spacing w:before="102"/>
        <w:ind w:left="720" w:right="-28" w:hanging="36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color w:val="000000"/>
          <w:sz w:val="24"/>
          <w:szCs w:val="24"/>
          <w:lang w:val="ru-RU"/>
        </w:rPr>
        <w:t>3. Основная образовательная программа начального общего образования ГБОУ СОШ «Центр образования» пос. Варламово</w:t>
      </w:r>
    </w:p>
    <w:p w:rsidR="001E5D00" w:rsidRPr="001959D0" w:rsidRDefault="001E5D00" w:rsidP="001E5D00">
      <w:pPr>
        <w:spacing w:before="102"/>
        <w:ind w:left="720" w:right="-28" w:hanging="36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color w:val="000000"/>
          <w:sz w:val="24"/>
          <w:szCs w:val="24"/>
          <w:lang w:val="ru-RU"/>
        </w:rPr>
        <w:t>4. Программа для начальных классов общеобразовательных учреждений « Математика» 3 класс. Автор: М.И. Моро, С.И.Волкова, С.В.Степанова М.«Просвещение», 2011 г.</w:t>
      </w:r>
    </w:p>
    <w:p w:rsidR="001E5D00" w:rsidRPr="001959D0" w:rsidRDefault="001E5D00" w:rsidP="001E5D00">
      <w:pPr>
        <w:spacing w:before="102"/>
        <w:ind w:left="720" w:right="-28" w:hanging="36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color w:val="000000"/>
          <w:sz w:val="24"/>
          <w:szCs w:val="24"/>
          <w:lang w:val="ru-RU"/>
        </w:rPr>
        <w:t>5. Поурочные разработки по математике к УМК М.И. Моро, С.И.Волковой, С.В.Степановой. «Школа России» Т.Н. Ситникова, И.Ф.Яценко, М.: ВАКО, 2015</w:t>
      </w:r>
    </w:p>
    <w:p w:rsidR="001E5D00" w:rsidRPr="001959D0" w:rsidRDefault="001E5D00" w:rsidP="001E5D0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b/>
          <w:sz w:val="24"/>
          <w:szCs w:val="24"/>
          <w:lang w:val="ru-RU"/>
        </w:rPr>
        <w:t>3. Время выполнения и условия проведения контрольной работы</w:t>
      </w:r>
    </w:p>
    <w:p w:rsidR="001E5D00" w:rsidRPr="001959D0" w:rsidRDefault="001E5D00" w:rsidP="001E5D0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5D00" w:rsidRPr="001959D0" w:rsidRDefault="001E5D00" w:rsidP="001E5D00">
      <w:pPr>
        <w:keepNext/>
        <w:tabs>
          <w:tab w:val="left" w:pos="9639"/>
        </w:tabs>
        <w:ind w:left="57" w:right="-5" w:firstLine="5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Для выполнения заданий контрольной работы по математике отводится </w:t>
      </w:r>
      <w:r w:rsidRPr="001959D0">
        <w:rPr>
          <w:rFonts w:ascii="Times New Roman" w:hAnsi="Times New Roman" w:cs="Times New Roman"/>
          <w:b/>
          <w:bCs/>
          <w:sz w:val="24"/>
          <w:szCs w:val="24"/>
          <w:lang w:val="ru-RU"/>
        </w:rPr>
        <w:t>45 минут</w:t>
      </w:r>
      <w:r w:rsidRPr="001959D0">
        <w:rPr>
          <w:rFonts w:ascii="Times New Roman" w:hAnsi="Times New Roman" w:cs="Times New Roman"/>
          <w:bCs/>
          <w:sz w:val="24"/>
          <w:szCs w:val="24"/>
          <w:lang w:val="ru-RU"/>
        </w:rPr>
        <w:t>. Для инструктажа обучающихся отводится дополнительные 3-</w:t>
      </w:r>
      <w:r w:rsidRPr="001959D0">
        <w:rPr>
          <w:rFonts w:ascii="Times New Roman" w:hAnsi="Times New Roman" w:cs="Times New Roman"/>
          <w:b/>
          <w:bCs/>
          <w:sz w:val="24"/>
          <w:szCs w:val="24"/>
          <w:lang w:val="ru-RU"/>
        </w:rPr>
        <w:t>5 минут</w:t>
      </w:r>
      <w:r w:rsidRPr="001959D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>Для выполнения контрольной работы по математике требуется черновик.</w:t>
      </w:r>
    </w:p>
    <w:p w:rsidR="001E5D00" w:rsidRPr="001959D0" w:rsidRDefault="001E5D00" w:rsidP="001E5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5D00" w:rsidRPr="001959D0" w:rsidRDefault="001E5D00" w:rsidP="001E5D0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b/>
          <w:sz w:val="24"/>
          <w:szCs w:val="24"/>
          <w:lang w:val="ru-RU"/>
        </w:rPr>
        <w:t>4. Структура контрольной работы</w:t>
      </w:r>
    </w:p>
    <w:p w:rsidR="001E5D00" w:rsidRPr="001959D0" w:rsidRDefault="001E5D00" w:rsidP="001E5D00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b/>
          <w:sz w:val="24"/>
          <w:szCs w:val="24"/>
          <w:lang w:val="ru-RU"/>
        </w:rPr>
        <w:t>Общее количество заданий в работе</w:t>
      </w: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 -5</w:t>
      </w:r>
    </w:p>
    <w:p w:rsidR="001E5D00" w:rsidRPr="001959D0" w:rsidRDefault="001E5D00" w:rsidP="001E5D0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>Контрольная работа не разделяется на части. Она включает задания из разных содержательных блоков.</w:t>
      </w:r>
    </w:p>
    <w:p w:rsidR="001E5D00" w:rsidRPr="001959D0" w:rsidRDefault="001E5D00" w:rsidP="001E5D00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b/>
          <w:sz w:val="24"/>
          <w:szCs w:val="24"/>
          <w:lang w:val="ru-RU"/>
        </w:rPr>
        <w:t>Проверяемые элементы содержания</w:t>
      </w:r>
    </w:p>
    <w:p w:rsidR="001E5D00" w:rsidRPr="001959D0" w:rsidRDefault="001E5D00" w:rsidP="001E5D00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>В работе представлены три содержательных блока «Числа и вычисления», «Геометрические фигуры. Измерение геометрических величин», «Текстовая задача».</w:t>
      </w:r>
    </w:p>
    <w:p w:rsidR="001E5D00" w:rsidRPr="001959D0" w:rsidRDefault="001E5D00" w:rsidP="001E5D0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5D00" w:rsidRPr="001959D0" w:rsidRDefault="001E5D00" w:rsidP="001E5D00">
      <w:pPr>
        <w:ind w:left="284" w:hanging="28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b/>
          <w:sz w:val="24"/>
          <w:szCs w:val="24"/>
          <w:lang w:val="ru-RU"/>
        </w:rPr>
        <w:t>Распределение заданий контрольной работы по содержанию</w:t>
      </w:r>
    </w:p>
    <w:p w:rsidR="001E5D00" w:rsidRPr="001959D0" w:rsidRDefault="001E5D00" w:rsidP="001E5D0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5D00" w:rsidRPr="001959D0" w:rsidRDefault="001E5D00" w:rsidP="001E5D00">
      <w:pPr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Выполнение контрольной работы по математике требует от обучающихся 3-х классов применения специальных предметных и общих учебных умений. </w:t>
      </w:r>
    </w:p>
    <w:p w:rsidR="001E5D00" w:rsidRPr="001959D0" w:rsidRDefault="001E5D00" w:rsidP="001E5D00">
      <w:pPr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1E5D00" w:rsidRPr="001959D0" w:rsidRDefault="001E5D00" w:rsidP="001E5D0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079"/>
        <w:gridCol w:w="1911"/>
        <w:gridCol w:w="2105"/>
      </w:tblGrid>
      <w:tr w:rsidR="001E5D00" w:rsidRPr="001959D0" w:rsidTr="00AF563A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D00" w:rsidRPr="001959D0" w:rsidRDefault="001E5D00" w:rsidP="00AF563A">
            <w:pPr>
              <w:keepNext/>
              <w:ind w:firstLine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Содержательный раздел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</w:tr>
      <w:tr w:rsidR="001E5D00" w:rsidRPr="001959D0" w:rsidTr="00AF563A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D00" w:rsidRPr="001959D0" w:rsidRDefault="001E5D00" w:rsidP="00AF56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Числа, вычисления и сравнения,уравнения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1E5D00" w:rsidRPr="001959D0" w:rsidTr="00AF563A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D00" w:rsidRPr="001959D0" w:rsidRDefault="001E5D00" w:rsidP="00AF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Текстовая задача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D00" w:rsidRPr="001959D0" w:rsidRDefault="001E5D00" w:rsidP="00AF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 xml:space="preserve">     базовый</w:t>
            </w:r>
          </w:p>
        </w:tc>
      </w:tr>
      <w:tr w:rsidR="001E5D00" w:rsidRPr="001959D0" w:rsidTr="00AF563A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D00" w:rsidRPr="001959D0" w:rsidRDefault="001E5D00" w:rsidP="00AF56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Геометрические фигуры, измерение геометрических величин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D00" w:rsidRPr="001959D0" w:rsidRDefault="001E5D00" w:rsidP="00AF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</w:tr>
      <w:tr w:rsidR="001E5D00" w:rsidRPr="001959D0" w:rsidTr="00AF563A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D00" w:rsidRPr="001959D0" w:rsidRDefault="001E5D00" w:rsidP="00AF563A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D00" w:rsidRPr="001959D0" w:rsidRDefault="001E5D00" w:rsidP="00AF563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5D00" w:rsidRPr="001959D0" w:rsidRDefault="001E5D00" w:rsidP="001E5D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D00" w:rsidRPr="001959D0" w:rsidRDefault="001E5D00" w:rsidP="001E5D00">
      <w:pPr>
        <w:jc w:val="both"/>
        <w:rPr>
          <w:rFonts w:ascii="Times New Roman" w:hAnsi="Times New Roman" w:cs="Times New Roman"/>
          <w:sz w:val="24"/>
          <w:szCs w:val="24"/>
        </w:rPr>
      </w:pPr>
      <w:r w:rsidRPr="001959D0">
        <w:rPr>
          <w:rFonts w:ascii="Times New Roman" w:hAnsi="Times New Roman" w:cs="Times New Roman"/>
          <w:b/>
          <w:sz w:val="24"/>
          <w:szCs w:val="24"/>
        </w:rPr>
        <w:t>5. Система оценивания контрольной работы.</w:t>
      </w:r>
    </w:p>
    <w:p w:rsidR="001E5D00" w:rsidRPr="001959D0" w:rsidRDefault="001E5D00" w:rsidP="001E5D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D00" w:rsidRPr="001959D0" w:rsidRDefault="001E5D00" w:rsidP="001E5D0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>Работа оценивается согласно нормативам, установленным Письмом Министерства общего и профессионального образования РФ от 19.11.1998 г. № 1561/14-15 (в части оценивания вида работы: комбинированная работа - задача, примеры и другие задания).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«5» - без ошибок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«4» - 1 грубая и 1-2 негрубые ошибки, при этом грубых ошибок не должно быть в задаче.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«3» - 2-3 грубые и 3-4 негрубые ошибки, при этом ход решения задачи должен быть верным.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>«2» - 4 и более грубые ошибки.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Грубые ошибки: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1.Вычислительные ошибки в примерах и задачах.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2. Ошибки на незнание порядка выполнения арифметических действий.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3. Неправильное решение задачи (пропуск действия, неправильный выбор действий, лишние действия).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4. Не решенная до конца задача или пример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>5. Невыполненное задание.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Негрубые ошибки: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1.Нерациональный прием вычислений.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2. Неправильная постановка вопроса к действию при решении задачи.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3. Неверно сформулированный ответ задачи.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4. Неправильное списывание данных (чисел, знаков). </w:t>
      </w: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5. Недоведение до конца преобразований. </w:t>
      </w:r>
    </w:p>
    <w:p w:rsidR="001E5D00" w:rsidRPr="001959D0" w:rsidRDefault="001E5D00" w:rsidP="001E5D00">
      <w:pPr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</w:p>
    <w:p w:rsidR="001E5D00" w:rsidRPr="001959D0" w:rsidRDefault="001E5D00" w:rsidP="001E5D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За грамматические ошибки, допущенные в работе, оценка по математике не снижается. За неряшливо оформленную работу, несоблюдение правил каллиграфии оценка по математике снижается на 1 балл, но не ниже «3». </w:t>
      </w:r>
    </w:p>
    <w:tbl>
      <w:tblPr>
        <w:tblW w:w="15069" w:type="dxa"/>
        <w:tblInd w:w="-77" w:type="dxa"/>
        <w:tblLayout w:type="fixed"/>
        <w:tblLook w:val="0000"/>
      </w:tblPr>
      <w:tblGrid>
        <w:gridCol w:w="7534"/>
        <w:gridCol w:w="7535"/>
      </w:tblGrid>
      <w:tr w:rsidR="001E5D00" w:rsidRPr="001959D0" w:rsidTr="001E5D00">
        <w:tc>
          <w:tcPr>
            <w:tcW w:w="15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D00" w:rsidRPr="001959D0" w:rsidRDefault="001E5D00" w:rsidP="00AF563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№ 9.</w:t>
            </w:r>
          </w:p>
          <w:p w:rsidR="001E5D00" w:rsidRPr="001959D0" w:rsidRDefault="001E5D00" w:rsidP="00AF563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</w:rPr>
            </w:pPr>
          </w:p>
        </w:tc>
      </w:tr>
      <w:tr w:rsidR="001E5D00" w:rsidRPr="001959D0" w:rsidTr="001E5D00">
        <w:tc>
          <w:tcPr>
            <w:tcW w:w="15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D00" w:rsidRPr="001959D0" w:rsidRDefault="001E5D00" w:rsidP="00AF56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Цель</w:t>
            </w: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проверить знания, умения и навыки учащихся; развивать навыки самостоятельной работы.</w:t>
            </w:r>
          </w:p>
        </w:tc>
      </w:tr>
      <w:tr w:rsidR="001E5D00" w:rsidRPr="001959D0" w:rsidTr="001E5D00"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вариант</w:t>
            </w:r>
          </w:p>
          <w:p w:rsidR="001E5D00" w:rsidRPr="001959D0" w:rsidRDefault="001E5D00" w:rsidP="00AF56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Вычисли.</w:t>
            </w:r>
          </w:p>
          <w:p w:rsidR="001E5D00" w:rsidRPr="001959D0" w:rsidRDefault="001E5D00" w:rsidP="00AF56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75:5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  203-4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      34:5</w:t>
            </w:r>
          </w:p>
          <w:p w:rsidR="001E5D00" w:rsidRPr="001959D0" w:rsidRDefault="001E5D00" w:rsidP="00AF56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33:3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  900:30     213:7</w:t>
            </w:r>
          </w:p>
          <w:p w:rsidR="001E5D00" w:rsidRPr="001959D0" w:rsidRDefault="001E5D00" w:rsidP="00AF563A">
            <w:pPr>
              <w:pStyle w:val="17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60:4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 305:10</w:t>
            </w:r>
          </w:p>
          <w:p w:rsidR="001E5D00" w:rsidRPr="001959D0" w:rsidRDefault="001E5D00" w:rsidP="00AF56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Выполни вычисления в столбик.</w:t>
            </w:r>
          </w:p>
          <w:p w:rsidR="001E5D00" w:rsidRPr="001959D0" w:rsidRDefault="001E5D00" w:rsidP="00AF5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 + 267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818:3</w:t>
            </w:r>
          </w:p>
          <w:p w:rsidR="001E5D00" w:rsidRPr="001959D0" w:rsidRDefault="001E5D00" w:rsidP="00174816">
            <w:pPr>
              <w:pStyle w:val="17"/>
              <w:numPr>
                <w:ilvl w:val="1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       134-46</w:t>
            </w:r>
          </w:p>
          <w:p w:rsidR="001E5D00" w:rsidRPr="001959D0" w:rsidRDefault="001E5D00" w:rsidP="00AF56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Ширина прямоугольника 6 см, а длина на 2 см больше. Начерти этот прямоугольник. Найди его периметр и площадь.</w:t>
            </w:r>
          </w:p>
          <w:p w:rsidR="001E5D00" w:rsidRPr="001959D0" w:rsidRDefault="001E5D00" w:rsidP="00AF56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Реши задачу.</w:t>
            </w:r>
          </w:p>
          <w:p w:rsidR="001E5D00" w:rsidRPr="001959D0" w:rsidRDefault="001E5D00" w:rsidP="00AF5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магазине было 115 белых гвоздик и 68 красных. Из них сделали букеты по 3 гвоздики в каждом. 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Сколько букетов получилось?</w:t>
            </w:r>
          </w:p>
          <w:p w:rsidR="001E5D00" w:rsidRPr="001959D0" w:rsidRDefault="001E5D00" w:rsidP="00174816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Сравни. Поставь знаки &gt;,&lt; или =.</w:t>
            </w:r>
          </w:p>
          <w:p w:rsidR="001E5D00" w:rsidRPr="001959D0" w:rsidRDefault="001E5D00" w:rsidP="00AF5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1кг О 532 г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                      5м 2 дм О 25 дм</w:t>
            </w:r>
          </w:p>
          <w:p w:rsidR="001E5D00" w:rsidRPr="001959D0" w:rsidRDefault="001E5D00" w:rsidP="00AF56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сут. О 23 ч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                        3дм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2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 200 см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2</w:t>
            </w:r>
          </w:p>
          <w:p w:rsidR="001E5D00" w:rsidRPr="001959D0" w:rsidRDefault="001E5D00" w:rsidP="00AF563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дм 3 см О 630 мм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          3ч О 120 мин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D00" w:rsidRPr="001959D0" w:rsidRDefault="001E5D00" w:rsidP="00AF5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195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вариант</w:t>
            </w:r>
          </w:p>
          <w:p w:rsidR="001E5D00" w:rsidRPr="001959D0" w:rsidRDefault="001E5D00" w:rsidP="00AF56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1.Вычисли.</w:t>
            </w:r>
          </w:p>
          <w:p w:rsidR="001E5D00" w:rsidRPr="001959D0" w:rsidRDefault="001E5D00" w:rsidP="00AF56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105:7   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305-3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            53:7</w:t>
            </w:r>
          </w:p>
          <w:p w:rsidR="001E5D00" w:rsidRPr="001959D0" w:rsidRDefault="001E5D00" w:rsidP="00AF56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66:6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          100:50 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           243:8</w:t>
            </w:r>
          </w:p>
          <w:p w:rsidR="001E5D00" w:rsidRPr="001959D0" w:rsidRDefault="001E5D00" w:rsidP="00AF563A">
            <w:pPr>
              <w:pStyle w:val="17"/>
              <w:spacing w:after="0" w:line="240" w:lineRule="auto"/>
              <w:ind w:left="3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60 : 4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         405:10</w:t>
            </w:r>
          </w:p>
          <w:p w:rsidR="001E5D00" w:rsidRPr="001959D0" w:rsidRDefault="001E5D00" w:rsidP="00AF56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2.Выполни вычисления в столбик.</w:t>
            </w:r>
          </w:p>
          <w:p w:rsidR="001E5D00" w:rsidRPr="001959D0" w:rsidRDefault="001E5D00" w:rsidP="00AF5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 + 178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714:3</w:t>
            </w:r>
          </w:p>
          <w:p w:rsidR="001E5D00" w:rsidRPr="001959D0" w:rsidRDefault="001E5D00" w:rsidP="00174816">
            <w:pPr>
              <w:pStyle w:val="17"/>
              <w:numPr>
                <w:ilvl w:val="1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258-39</w:t>
            </w:r>
          </w:p>
          <w:p w:rsidR="001E5D00" w:rsidRPr="001959D0" w:rsidRDefault="001E5D00" w:rsidP="00AF56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3.Длина прямоугольника 7 см, а ширина на 2 см меньше. Начерти этот прямоугольник. Найди его периметр и площадь.</w:t>
            </w:r>
          </w:p>
          <w:p w:rsidR="001E5D00" w:rsidRPr="001959D0" w:rsidRDefault="001E5D00" w:rsidP="00AF56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4.Реши задачу.</w:t>
            </w:r>
          </w:p>
          <w:p w:rsidR="001E5D00" w:rsidRPr="001959D0" w:rsidRDefault="001E5D00" w:rsidP="00AF5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 одной грядки собрали 345 кг моркови, а с другой - 258 кг. Всю морковь разложили в мешки по 9 кг. 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Сколько мешков по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требовалось?</w:t>
            </w:r>
          </w:p>
          <w:p w:rsidR="001E5D00" w:rsidRPr="001959D0" w:rsidRDefault="001E5D00" w:rsidP="00AF5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Сравни. Поставь знаки &gt;, &lt; или =.</w:t>
            </w:r>
          </w:p>
          <w:p w:rsidR="001E5D00" w:rsidRPr="001959D0" w:rsidRDefault="001E5D00" w:rsidP="00174816">
            <w:pPr>
              <w:pStyle w:val="17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1 кг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6 м                       3 дм О 66 дм</w:t>
            </w:r>
          </w:p>
          <w:p w:rsidR="001E5D00" w:rsidRPr="001959D0" w:rsidRDefault="001E5D00" w:rsidP="00174816">
            <w:pPr>
              <w:pStyle w:val="1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сут. О 40 ч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            6 дм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600 см</w:t>
            </w:r>
            <w:r w:rsidRPr="001959D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  <w:p w:rsidR="001E5D00" w:rsidRPr="001959D0" w:rsidRDefault="001E5D00" w:rsidP="00174816">
            <w:pPr>
              <w:pStyle w:val="1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дм 2 см О 320 см</w:t>
            </w: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ab/>
              <w:t>100 мин О 1 ч</w:t>
            </w:r>
          </w:p>
        </w:tc>
      </w:tr>
    </w:tbl>
    <w:p w:rsidR="00DE24B4" w:rsidRPr="001959D0" w:rsidRDefault="00DE24B4" w:rsidP="00DE24B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b/>
          <w:sz w:val="24"/>
          <w:szCs w:val="24"/>
          <w:lang w:val="ru-RU"/>
        </w:rPr>
        <w:t>Тематическое планирование с учетом воспитательного компонента по математике 3 класс</w:t>
      </w:r>
    </w:p>
    <w:tbl>
      <w:tblPr>
        <w:tblStyle w:val="a4"/>
        <w:tblW w:w="14908" w:type="dxa"/>
        <w:tblLook w:val="04A0"/>
      </w:tblPr>
      <w:tblGrid>
        <w:gridCol w:w="1568"/>
        <w:gridCol w:w="4531"/>
        <w:gridCol w:w="5094"/>
        <w:gridCol w:w="3715"/>
      </w:tblGrid>
      <w:tr w:rsidR="00DE24B4" w:rsidRPr="001959D0" w:rsidTr="00DE24B4">
        <w:trPr>
          <w:trHeight w:val="619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B4" w:rsidRPr="001959D0" w:rsidRDefault="00DE24B4" w:rsidP="00F93D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959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B4" w:rsidRPr="001959D0" w:rsidRDefault="00DE24B4" w:rsidP="00F93D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B4" w:rsidRPr="001959D0" w:rsidRDefault="00DE24B4" w:rsidP="00F93D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Воспитательный компонент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B4" w:rsidRPr="001959D0" w:rsidRDefault="00DE24B4" w:rsidP="00F93D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DE24B4" w:rsidRPr="001959D0" w:rsidTr="00DE24B4">
        <w:trPr>
          <w:trHeight w:val="1225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4" w:rsidRPr="001959D0" w:rsidRDefault="00DE24B4" w:rsidP="00DE24B4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4" w:rsidRPr="001959D0" w:rsidRDefault="00DE24B4" w:rsidP="00F93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Числа от 1 до 100</w:t>
            </w:r>
          </w:p>
          <w:p w:rsidR="00DE24B4" w:rsidRPr="001959D0" w:rsidRDefault="00DE24B4" w:rsidP="00F93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«Сложение и вычитание (продолжение)»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4" w:rsidRPr="001959D0" w:rsidRDefault="00DE24B4" w:rsidP="00F93D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Дидактическая игра «Считай, смекай, отгадывай»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4" w:rsidRPr="001959D0" w:rsidRDefault="00DE24B4" w:rsidP="00F93D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24B4" w:rsidRPr="001959D0" w:rsidTr="00DE24B4">
        <w:trPr>
          <w:trHeight w:val="1239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4" w:rsidRPr="001959D0" w:rsidRDefault="00DE24B4" w:rsidP="00DE24B4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4" w:rsidRPr="001959D0" w:rsidRDefault="00DE24B4" w:rsidP="00F93D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 от 1 до 100</w:t>
            </w:r>
          </w:p>
          <w:p w:rsidR="00DE24B4" w:rsidRPr="001959D0" w:rsidRDefault="00DE24B4" w:rsidP="00F93D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«Умножение и деление (продолжение)»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4" w:rsidRPr="001959D0" w:rsidRDefault="00DE24B4" w:rsidP="00F93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«Математическая шкатулка»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4" w:rsidRPr="001959D0" w:rsidRDefault="00DE24B4" w:rsidP="00F93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4B4" w:rsidRPr="001959D0" w:rsidTr="00DE24B4">
        <w:trPr>
          <w:trHeight w:val="605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4" w:rsidRPr="001959D0" w:rsidRDefault="00DE24B4" w:rsidP="00DE24B4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4" w:rsidRPr="001959D0" w:rsidRDefault="00DE24B4" w:rsidP="00F93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Табличное умножение и деление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4" w:rsidRPr="001959D0" w:rsidRDefault="00DE24B4" w:rsidP="00F93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Весёлый счет. Историческая страничка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4" w:rsidRPr="001959D0" w:rsidRDefault="00DE24B4" w:rsidP="00F93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4B4" w:rsidRPr="001959D0" w:rsidTr="00DE24B4">
        <w:trPr>
          <w:trHeight w:val="619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4" w:rsidRPr="001959D0" w:rsidRDefault="00DE24B4" w:rsidP="00DE24B4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4" w:rsidRPr="001959D0" w:rsidRDefault="00DE24B4" w:rsidP="00F93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4" w:rsidRPr="001959D0" w:rsidRDefault="00DE24B4" w:rsidP="00F93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Викторина «Смешарики учат геометрию»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4" w:rsidRPr="001959D0" w:rsidRDefault="00DE24B4" w:rsidP="00F93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4B4" w:rsidRPr="001959D0" w:rsidTr="00DE24B4">
        <w:trPr>
          <w:trHeight w:val="605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4" w:rsidRPr="001959D0" w:rsidRDefault="00DE24B4" w:rsidP="00DE24B4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4" w:rsidRPr="001959D0" w:rsidRDefault="00DE24B4" w:rsidP="00F93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Числа от 1 до 100</w:t>
            </w:r>
          </w:p>
          <w:p w:rsidR="00DE24B4" w:rsidRPr="001959D0" w:rsidRDefault="00DE24B4" w:rsidP="00F93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«Умножение»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4" w:rsidRPr="001959D0" w:rsidRDefault="00DE24B4" w:rsidP="00F93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Игра «Табличное умножение»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4" w:rsidRPr="001959D0" w:rsidRDefault="00DE24B4" w:rsidP="00F93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4B4" w:rsidRPr="001959D0" w:rsidTr="00DE24B4">
        <w:trPr>
          <w:trHeight w:val="619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4" w:rsidRPr="001959D0" w:rsidRDefault="00DE24B4" w:rsidP="00DE24B4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4" w:rsidRPr="001959D0" w:rsidRDefault="00DE24B4" w:rsidP="00F93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Числа от 1 до 1000</w:t>
            </w:r>
          </w:p>
          <w:p w:rsidR="00DE24B4" w:rsidRPr="001959D0" w:rsidRDefault="00DE24B4" w:rsidP="00F93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«Нумерация»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4" w:rsidRPr="001959D0" w:rsidRDefault="00DE24B4" w:rsidP="00F93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Игра. «Круговые примеры»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4" w:rsidRPr="001959D0" w:rsidRDefault="00DE24B4" w:rsidP="00F93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4B4" w:rsidRPr="001959D0" w:rsidTr="00DE24B4">
        <w:trPr>
          <w:trHeight w:val="922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4" w:rsidRPr="001959D0" w:rsidRDefault="00DE24B4" w:rsidP="00DE24B4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4" w:rsidRPr="001959D0" w:rsidRDefault="00DE24B4" w:rsidP="00F93D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 от 1 до 1000</w:t>
            </w:r>
          </w:p>
          <w:p w:rsidR="00DE24B4" w:rsidRPr="001959D0" w:rsidRDefault="00DE24B4" w:rsidP="00F93D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«Сложение и вычитание»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4" w:rsidRPr="001959D0" w:rsidRDefault="00DE24B4" w:rsidP="00F93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Арифметические ребусы. Загадки.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4" w:rsidRPr="001959D0" w:rsidRDefault="00DE24B4" w:rsidP="00F93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4B4" w:rsidRPr="001959D0" w:rsidTr="00DE24B4">
        <w:trPr>
          <w:trHeight w:val="922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4" w:rsidRPr="001959D0" w:rsidRDefault="00DE24B4" w:rsidP="00DE24B4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4" w:rsidRPr="001959D0" w:rsidRDefault="00DE24B4" w:rsidP="00F93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Числа от 1 до 1000</w:t>
            </w:r>
          </w:p>
          <w:p w:rsidR="00DE24B4" w:rsidRPr="001959D0" w:rsidRDefault="00DE24B4" w:rsidP="00F93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«Умножение и деление»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4" w:rsidRPr="001959D0" w:rsidRDefault="00DE24B4" w:rsidP="00F93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Логическая игра. «Загадочные числа»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4" w:rsidRPr="001959D0" w:rsidRDefault="00DE24B4" w:rsidP="00F93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4B4" w:rsidRPr="001959D0" w:rsidTr="00DE24B4">
        <w:trPr>
          <w:trHeight w:val="605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4" w:rsidRPr="001959D0" w:rsidRDefault="00DE24B4" w:rsidP="00DE24B4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4" w:rsidRPr="001959D0" w:rsidRDefault="00DE24B4" w:rsidP="00F93D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узнали, чему научились в 3 классе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4" w:rsidRPr="001959D0" w:rsidRDefault="00DE24B4" w:rsidP="00F93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D0">
              <w:rPr>
                <w:rFonts w:ascii="Times New Roman" w:hAnsi="Times New Roman" w:cs="Times New Roman"/>
                <w:sz w:val="24"/>
                <w:szCs w:val="24"/>
              </w:rPr>
              <w:t>Викторина. «Время не дремлет»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4" w:rsidRPr="001959D0" w:rsidRDefault="00DE24B4" w:rsidP="00F93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4B4" w:rsidRPr="001959D0" w:rsidRDefault="00DE24B4" w:rsidP="00DE24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4B4" w:rsidRPr="001959D0" w:rsidRDefault="00DE24B4" w:rsidP="00DE24B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F1BED" w:rsidRPr="001959D0" w:rsidRDefault="005F1BED" w:rsidP="00DE24B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F1BED" w:rsidRPr="001959D0" w:rsidRDefault="001959D0" w:rsidP="005F1BED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</w:t>
      </w:r>
      <w:r w:rsidR="005F1BED"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</w:p>
    <w:p w:rsidR="005F1BED" w:rsidRPr="001959D0" w:rsidRDefault="005F1BED" w:rsidP="005F1BED">
      <w:pPr>
        <w:spacing w:after="0" w:line="259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F1BED" w:rsidRPr="001959D0" w:rsidRDefault="005F1BED" w:rsidP="005F1BED">
      <w:pPr>
        <w:spacing w:after="147" w:line="259" w:lineRule="auto"/>
        <w:ind w:left="2011" w:right="2012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Формы учёта рабочей программы воспитания в рабочей программе по математике </w:t>
      </w:r>
    </w:p>
    <w:p w:rsidR="005F1BED" w:rsidRPr="001959D0" w:rsidRDefault="005F1BED" w:rsidP="005F1BED">
      <w:pPr>
        <w:spacing w:after="236" w:line="287" w:lineRule="auto"/>
        <w:ind w:left="-15" w:firstLine="556"/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воспитания МБОУ «СОШ №2» ПГО реализуется в том числе и через использование воспитательного потенциала уроков математики.  Эта работа осуществляется в следующих формах: </w:t>
      </w:r>
      <w:r w:rsidRPr="001959D0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 xml:space="preserve"> </w:t>
      </w:r>
    </w:p>
    <w:p w:rsidR="005F1BED" w:rsidRPr="001959D0" w:rsidRDefault="005F1BED" w:rsidP="005F1BED">
      <w:pPr>
        <w:numPr>
          <w:ilvl w:val="0"/>
          <w:numId w:val="22"/>
        </w:numPr>
        <w:spacing w:after="12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  <w:r w:rsidRPr="001959D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5F1BED" w:rsidRPr="001959D0" w:rsidRDefault="005F1BED" w:rsidP="005F1BED">
      <w:pPr>
        <w:spacing w:after="0"/>
        <w:ind w:left="-15"/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Привлечение внимания обучающихся к ценностному аспекту изучаемых на уроках предметов, явлений, событий через:  </w:t>
      </w:r>
    </w:p>
    <w:p w:rsidR="005F1BED" w:rsidRPr="001959D0" w:rsidRDefault="005F1BED" w:rsidP="005F1BED">
      <w:pPr>
        <w:spacing w:after="15"/>
        <w:ind w:left="-15"/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— обращение внимания на нравственные аспекты научных открытий, которые изучаются в данный момент на уроке; на представителей ученых,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поступков; </w:t>
      </w:r>
    </w:p>
    <w:p w:rsidR="005F1BED" w:rsidRPr="001959D0" w:rsidRDefault="005F1BED" w:rsidP="005F1BED">
      <w:pPr>
        <w:numPr>
          <w:ilvl w:val="0"/>
          <w:numId w:val="22"/>
        </w:numPr>
        <w:spacing w:after="52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воспитательных возможностей содержания учебного предмета для формирования у обучающихся российских традиционных духовнонравственных и социокультурных ценностей через подбор соответствующих задач для решения, проблемных ситуаций для обсуждения в классе </w:t>
      </w:r>
    </w:p>
    <w:p w:rsidR="005F1BED" w:rsidRPr="001959D0" w:rsidRDefault="005F1BED" w:rsidP="005F1BED">
      <w:pPr>
        <w:numPr>
          <w:ilvl w:val="0"/>
          <w:numId w:val="22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</w:t>
      </w:r>
    </w:p>
    <w:p w:rsidR="005F1BED" w:rsidRPr="001959D0" w:rsidRDefault="005F1BED" w:rsidP="005F1BED">
      <w:pPr>
        <w:numPr>
          <w:ilvl w:val="0"/>
          <w:numId w:val="22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Применение на уроке интерактивных форм работы, стимулирующих познавательную мотивацию обучающихся. </w:t>
      </w:r>
    </w:p>
    <w:p w:rsidR="005F1BED" w:rsidRPr="001959D0" w:rsidRDefault="005F1BED" w:rsidP="005F1BED">
      <w:pPr>
        <w:numPr>
          <w:ilvl w:val="0"/>
          <w:numId w:val="22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Применение групповой работы или работы в парах, которые способствуют развитию навыков командной работы и взаимодействию с другими обучающимися. </w:t>
      </w:r>
    </w:p>
    <w:p w:rsidR="005F1BED" w:rsidRPr="001959D0" w:rsidRDefault="005F1BED" w:rsidP="005F1BED">
      <w:pPr>
        <w:numPr>
          <w:ilvl w:val="0"/>
          <w:numId w:val="22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>Выбор и использование на уроках методов, методик, технологий, оказывающих воспитательное воздействие на личность в соответствии с воспитательным идеалом, целью и задачами воспитания.</w:t>
      </w:r>
      <w:r w:rsidRPr="001959D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5F1BED" w:rsidRPr="001959D0" w:rsidRDefault="005F1BED" w:rsidP="005F1BED">
      <w:pPr>
        <w:numPr>
          <w:ilvl w:val="0"/>
          <w:numId w:val="22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Инициирование и поддержка исследовательской деятельности школьников в форме включения в урок различных исследовательских заданий и задач,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 </w:t>
      </w:r>
    </w:p>
    <w:p w:rsidR="005F1BED" w:rsidRPr="001959D0" w:rsidRDefault="005F1BED" w:rsidP="005F1BED">
      <w:pPr>
        <w:numPr>
          <w:ilvl w:val="0"/>
          <w:numId w:val="22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9D0">
        <w:rPr>
          <w:rFonts w:ascii="Times New Roman" w:hAnsi="Times New Roman" w:cs="Times New Roman"/>
          <w:sz w:val="24"/>
          <w:szCs w:val="24"/>
          <w:lang w:val="ru-RU"/>
        </w:rPr>
        <w:t xml:space="preserve">Установление уважительных, доверительных, неформальных отношений между учителем и учениками, создание на уроках эмоционально-комфортной среды. </w:t>
      </w:r>
    </w:p>
    <w:p w:rsidR="001E5D00" w:rsidRPr="001959D0" w:rsidRDefault="001E5D00" w:rsidP="001E5D00">
      <w:pPr>
        <w:pStyle w:val="a3"/>
        <w:ind w:left="11" w:right="-739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E5D00" w:rsidRPr="001959D0" w:rsidSect="00B94AA6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816" w:rsidRDefault="00174816" w:rsidP="00AB7B91">
      <w:pPr>
        <w:spacing w:after="0" w:line="240" w:lineRule="auto"/>
      </w:pPr>
      <w:r>
        <w:separator/>
      </w:r>
    </w:p>
  </w:endnote>
  <w:endnote w:type="continuationSeparator" w:id="1">
    <w:p w:rsidR="00174816" w:rsidRDefault="00174816" w:rsidP="00AB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816" w:rsidRDefault="00174816" w:rsidP="00AB7B91">
      <w:pPr>
        <w:spacing w:after="0" w:line="240" w:lineRule="auto"/>
      </w:pPr>
      <w:r>
        <w:separator/>
      </w:r>
    </w:p>
  </w:footnote>
  <w:footnote w:type="continuationSeparator" w:id="1">
    <w:p w:rsidR="00174816" w:rsidRDefault="00174816" w:rsidP="00AB7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2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2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2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start w:val="2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8">
      <w:start w:val="2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2">
    <w:nsid w:val="00000003"/>
    <w:multiLevelType w:val="singleLevel"/>
    <w:tmpl w:val="00000003"/>
    <w:name w:val="WW8Num2"/>
    <w:lvl w:ilvl="0">
      <w:start w:val="300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000000"/>
        <w:sz w:val="21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7"/>
    <w:lvl w:ilvl="0">
      <w:start w:val="610"/>
      <w:numFmt w:val="decimal"/>
      <w:lvlText w:val="%1"/>
      <w:lvlJc w:val="left"/>
      <w:pPr>
        <w:tabs>
          <w:tab w:val="num" w:pos="0"/>
        </w:tabs>
        <w:ind w:left="705" w:hanging="705"/>
      </w:pPr>
      <w:rPr>
        <w:rFonts w:ascii="Times New Roman" w:hAnsi="Times New Roman" w:cs="Times New Roman" w:hint="default"/>
        <w:color w:val="000000"/>
        <w:sz w:val="21"/>
        <w:szCs w:val="24"/>
      </w:rPr>
    </w:lvl>
    <w:lvl w:ilvl="1">
      <w:start w:val="345"/>
      <w:numFmt w:val="decimal"/>
      <w:lvlText w:val="%1.%2"/>
      <w:lvlJc w:val="left"/>
      <w:pPr>
        <w:tabs>
          <w:tab w:val="num" w:pos="0"/>
        </w:tabs>
        <w:ind w:left="705" w:hanging="705"/>
      </w:pPr>
      <w:rPr>
        <w:rFonts w:ascii="Times New Roman" w:hAnsi="Times New Roman" w:cs="Times New Roman" w:hint="default"/>
        <w:color w:val="000000"/>
        <w:sz w:val="21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1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1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1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1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1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1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1"/>
        <w:szCs w:val="24"/>
      </w:rPr>
    </w:lvl>
  </w:abstractNum>
  <w:abstractNum w:abstractNumId="5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11"/>
    <w:lvl w:ilvl="0">
      <w:start w:val="2"/>
      <w:numFmt w:val="decimal"/>
      <w:lvlText w:val="%1"/>
      <w:lvlJc w:val="left"/>
      <w:pPr>
        <w:tabs>
          <w:tab w:val="num" w:pos="0"/>
        </w:tabs>
        <w:ind w:left="63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8">
    <w:nsid w:val="00000009"/>
    <w:multiLevelType w:val="multilevel"/>
    <w:tmpl w:val="00000009"/>
    <w:name w:val="WW8Num13"/>
    <w:lvl w:ilvl="0">
      <w:start w:val="712"/>
      <w:numFmt w:val="decimal"/>
      <w:lvlText w:val="%1"/>
      <w:lvlJc w:val="left"/>
      <w:pPr>
        <w:tabs>
          <w:tab w:val="num" w:pos="0"/>
        </w:tabs>
        <w:ind w:left="705" w:hanging="705"/>
      </w:pPr>
      <w:rPr>
        <w:rFonts w:ascii="Times New Roman" w:hAnsi="Times New Roman" w:cs="Times New Roman" w:hint="default"/>
        <w:color w:val="000000"/>
        <w:sz w:val="21"/>
        <w:szCs w:val="24"/>
      </w:rPr>
    </w:lvl>
    <w:lvl w:ilvl="1">
      <w:start w:val="333"/>
      <w:numFmt w:val="decimal"/>
      <w:lvlText w:val="%1.%2"/>
      <w:lvlJc w:val="left"/>
      <w:pPr>
        <w:tabs>
          <w:tab w:val="num" w:pos="0"/>
        </w:tabs>
        <w:ind w:left="705" w:hanging="705"/>
      </w:pPr>
      <w:rPr>
        <w:rFonts w:ascii="Times New Roman" w:hAnsi="Times New Roman" w:cs="Times New Roman" w:hint="default"/>
        <w:color w:val="000000"/>
        <w:sz w:val="21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1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1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1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1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1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1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1"/>
        <w:szCs w:val="24"/>
      </w:rPr>
    </w:lvl>
  </w:abstractNum>
  <w:abstractNum w:abstractNumId="9">
    <w:nsid w:val="0000000A"/>
    <w:multiLevelType w:val="singleLevel"/>
    <w:tmpl w:val="0000000A"/>
    <w:name w:val="WW8Num19"/>
    <w:lvl w:ilvl="0">
      <w:start w:val="300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</w:abstractNum>
  <w:abstractNum w:abstractNumId="10">
    <w:nsid w:val="02BA4B0A"/>
    <w:multiLevelType w:val="hybridMultilevel"/>
    <w:tmpl w:val="1D467F24"/>
    <w:lvl w:ilvl="0" w:tplc="04190001">
      <w:start w:val="1"/>
      <w:numFmt w:val="bullet"/>
      <w:pStyle w:val="1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>
    <w:nsid w:val="03DB23AA"/>
    <w:multiLevelType w:val="hybridMultilevel"/>
    <w:tmpl w:val="AF54B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B24739"/>
    <w:multiLevelType w:val="hybridMultilevel"/>
    <w:tmpl w:val="40A42B7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067439F2"/>
    <w:multiLevelType w:val="hybridMultilevel"/>
    <w:tmpl w:val="5D54DEA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>
    <w:nsid w:val="13B82E21"/>
    <w:multiLevelType w:val="hybridMultilevel"/>
    <w:tmpl w:val="E32E1E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1EFD15F3"/>
    <w:multiLevelType w:val="hybridMultilevel"/>
    <w:tmpl w:val="9F1C5F68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6">
    <w:nsid w:val="233902DC"/>
    <w:multiLevelType w:val="hybridMultilevel"/>
    <w:tmpl w:val="E6A00D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005210"/>
    <w:multiLevelType w:val="hybridMultilevel"/>
    <w:tmpl w:val="D8A60AA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>
    <w:nsid w:val="57ED61B2"/>
    <w:multiLevelType w:val="hybridMultilevel"/>
    <w:tmpl w:val="79D68838"/>
    <w:lvl w:ilvl="0" w:tplc="65EA25F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E4CA02">
      <w:start w:val="1"/>
      <w:numFmt w:val="bullet"/>
      <w:lvlText w:val="o"/>
      <w:lvlJc w:val="left"/>
      <w:pPr>
        <w:ind w:left="1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4ECFE2">
      <w:start w:val="1"/>
      <w:numFmt w:val="bullet"/>
      <w:lvlText w:val="▪"/>
      <w:lvlJc w:val="left"/>
      <w:pPr>
        <w:ind w:left="21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C4456E">
      <w:start w:val="1"/>
      <w:numFmt w:val="bullet"/>
      <w:lvlText w:val="•"/>
      <w:lvlJc w:val="left"/>
      <w:pPr>
        <w:ind w:left="2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18C70A">
      <w:start w:val="1"/>
      <w:numFmt w:val="bullet"/>
      <w:lvlText w:val="o"/>
      <w:lvlJc w:val="left"/>
      <w:pPr>
        <w:ind w:left="35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D4A55A">
      <w:start w:val="1"/>
      <w:numFmt w:val="bullet"/>
      <w:lvlText w:val="▪"/>
      <w:lvlJc w:val="left"/>
      <w:pPr>
        <w:ind w:left="43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705AC0">
      <w:start w:val="1"/>
      <w:numFmt w:val="bullet"/>
      <w:lvlText w:val="•"/>
      <w:lvlJc w:val="left"/>
      <w:pPr>
        <w:ind w:left="5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C4B308">
      <w:start w:val="1"/>
      <w:numFmt w:val="bullet"/>
      <w:lvlText w:val="o"/>
      <w:lvlJc w:val="left"/>
      <w:pPr>
        <w:ind w:left="57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BC4766">
      <w:start w:val="1"/>
      <w:numFmt w:val="bullet"/>
      <w:lvlText w:val="▪"/>
      <w:lvlJc w:val="left"/>
      <w:pPr>
        <w:ind w:left="6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C3463DA"/>
    <w:multiLevelType w:val="hybridMultilevel"/>
    <w:tmpl w:val="E618D77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1">
    <w:nsid w:val="79D37921"/>
    <w:multiLevelType w:val="hybridMultilevel"/>
    <w:tmpl w:val="898AEDA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14"/>
  </w:num>
  <w:num w:numId="5">
    <w:abstractNumId w:val="18"/>
  </w:num>
  <w:num w:numId="6">
    <w:abstractNumId w:val="20"/>
  </w:num>
  <w:num w:numId="7">
    <w:abstractNumId w:val="12"/>
  </w:num>
  <w:num w:numId="8">
    <w:abstractNumId w:val="13"/>
  </w:num>
  <w:num w:numId="9">
    <w:abstractNumId w:val="15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EA30FB"/>
    <w:rsid w:val="00002EA9"/>
    <w:rsid w:val="00026E02"/>
    <w:rsid w:val="00031A2E"/>
    <w:rsid w:val="00042A38"/>
    <w:rsid w:val="0004312A"/>
    <w:rsid w:val="000437B3"/>
    <w:rsid w:val="00047DD0"/>
    <w:rsid w:val="00060C8E"/>
    <w:rsid w:val="00082A8C"/>
    <w:rsid w:val="000879DE"/>
    <w:rsid w:val="000921F1"/>
    <w:rsid w:val="0009285C"/>
    <w:rsid w:val="000A428D"/>
    <w:rsid w:val="000C6141"/>
    <w:rsid w:val="000F2B92"/>
    <w:rsid w:val="00104668"/>
    <w:rsid w:val="00104822"/>
    <w:rsid w:val="00116D71"/>
    <w:rsid w:val="0011716C"/>
    <w:rsid w:val="00126B1F"/>
    <w:rsid w:val="00127E6D"/>
    <w:rsid w:val="00146E34"/>
    <w:rsid w:val="001533A2"/>
    <w:rsid w:val="00160B96"/>
    <w:rsid w:val="00174816"/>
    <w:rsid w:val="00175B65"/>
    <w:rsid w:val="001959D0"/>
    <w:rsid w:val="001A23BA"/>
    <w:rsid w:val="001A7F2F"/>
    <w:rsid w:val="001B13D8"/>
    <w:rsid w:val="001B5163"/>
    <w:rsid w:val="001D049B"/>
    <w:rsid w:val="001D3604"/>
    <w:rsid w:val="001D4967"/>
    <w:rsid w:val="001E006F"/>
    <w:rsid w:val="001E37C7"/>
    <w:rsid w:val="001E5D00"/>
    <w:rsid w:val="001E7CF1"/>
    <w:rsid w:val="001F5D0F"/>
    <w:rsid w:val="0022225E"/>
    <w:rsid w:val="00243295"/>
    <w:rsid w:val="00247EB2"/>
    <w:rsid w:val="002716D5"/>
    <w:rsid w:val="002753D0"/>
    <w:rsid w:val="00277C90"/>
    <w:rsid w:val="0029463D"/>
    <w:rsid w:val="002B1397"/>
    <w:rsid w:val="002B5CF8"/>
    <w:rsid w:val="002B69CE"/>
    <w:rsid w:val="002C0367"/>
    <w:rsid w:val="002C25D8"/>
    <w:rsid w:val="002C2CC8"/>
    <w:rsid w:val="002C7837"/>
    <w:rsid w:val="002E10FC"/>
    <w:rsid w:val="002E7395"/>
    <w:rsid w:val="002F7EBB"/>
    <w:rsid w:val="00307448"/>
    <w:rsid w:val="0032521D"/>
    <w:rsid w:val="003514A0"/>
    <w:rsid w:val="003567BA"/>
    <w:rsid w:val="00361E07"/>
    <w:rsid w:val="003B06A5"/>
    <w:rsid w:val="003C4C55"/>
    <w:rsid w:val="003C75E7"/>
    <w:rsid w:val="003E5A8D"/>
    <w:rsid w:val="0041702C"/>
    <w:rsid w:val="00417137"/>
    <w:rsid w:val="00420754"/>
    <w:rsid w:val="004414C4"/>
    <w:rsid w:val="00443DAC"/>
    <w:rsid w:val="00446BC3"/>
    <w:rsid w:val="0045353B"/>
    <w:rsid w:val="00455886"/>
    <w:rsid w:val="00467472"/>
    <w:rsid w:val="00472054"/>
    <w:rsid w:val="0049165E"/>
    <w:rsid w:val="00494900"/>
    <w:rsid w:val="004B38C9"/>
    <w:rsid w:val="004B51C0"/>
    <w:rsid w:val="004B6C26"/>
    <w:rsid w:val="004D5D47"/>
    <w:rsid w:val="004F5F24"/>
    <w:rsid w:val="0050479A"/>
    <w:rsid w:val="005051D0"/>
    <w:rsid w:val="005111C7"/>
    <w:rsid w:val="00515D79"/>
    <w:rsid w:val="00516DFD"/>
    <w:rsid w:val="00544521"/>
    <w:rsid w:val="00553168"/>
    <w:rsid w:val="00557E89"/>
    <w:rsid w:val="005858B9"/>
    <w:rsid w:val="005C358B"/>
    <w:rsid w:val="005D201F"/>
    <w:rsid w:val="005E4DEA"/>
    <w:rsid w:val="005F1BED"/>
    <w:rsid w:val="005F45AF"/>
    <w:rsid w:val="005F49AA"/>
    <w:rsid w:val="00603C78"/>
    <w:rsid w:val="00613B79"/>
    <w:rsid w:val="006631C9"/>
    <w:rsid w:val="00684066"/>
    <w:rsid w:val="00691AEF"/>
    <w:rsid w:val="00692311"/>
    <w:rsid w:val="00694209"/>
    <w:rsid w:val="006955B3"/>
    <w:rsid w:val="006A327C"/>
    <w:rsid w:val="006A5BB9"/>
    <w:rsid w:val="006B32B2"/>
    <w:rsid w:val="006C5844"/>
    <w:rsid w:val="006E7DDC"/>
    <w:rsid w:val="006F3378"/>
    <w:rsid w:val="00700B67"/>
    <w:rsid w:val="0070720A"/>
    <w:rsid w:val="00714843"/>
    <w:rsid w:val="0072292C"/>
    <w:rsid w:val="00723637"/>
    <w:rsid w:val="00740022"/>
    <w:rsid w:val="007433D0"/>
    <w:rsid w:val="00745CC6"/>
    <w:rsid w:val="007463DA"/>
    <w:rsid w:val="00764EA6"/>
    <w:rsid w:val="00767DF8"/>
    <w:rsid w:val="00787444"/>
    <w:rsid w:val="00796D50"/>
    <w:rsid w:val="007B68AE"/>
    <w:rsid w:val="007C276A"/>
    <w:rsid w:val="007C7C5F"/>
    <w:rsid w:val="007D2F01"/>
    <w:rsid w:val="007E3964"/>
    <w:rsid w:val="0080645E"/>
    <w:rsid w:val="00825374"/>
    <w:rsid w:val="008345EB"/>
    <w:rsid w:val="00835289"/>
    <w:rsid w:val="00835CF6"/>
    <w:rsid w:val="008464EB"/>
    <w:rsid w:val="00850802"/>
    <w:rsid w:val="008735BE"/>
    <w:rsid w:val="00886985"/>
    <w:rsid w:val="00887B28"/>
    <w:rsid w:val="0089063D"/>
    <w:rsid w:val="008C2001"/>
    <w:rsid w:val="008C54DF"/>
    <w:rsid w:val="008D324F"/>
    <w:rsid w:val="008D6426"/>
    <w:rsid w:val="008F05A5"/>
    <w:rsid w:val="00910E42"/>
    <w:rsid w:val="0091497B"/>
    <w:rsid w:val="00924D26"/>
    <w:rsid w:val="0093571E"/>
    <w:rsid w:val="00936140"/>
    <w:rsid w:val="0093752C"/>
    <w:rsid w:val="00942156"/>
    <w:rsid w:val="009502F6"/>
    <w:rsid w:val="00954DD1"/>
    <w:rsid w:val="0099517E"/>
    <w:rsid w:val="009B5C72"/>
    <w:rsid w:val="009F4F54"/>
    <w:rsid w:val="009F7966"/>
    <w:rsid w:val="00A46191"/>
    <w:rsid w:val="00A569EB"/>
    <w:rsid w:val="00A67676"/>
    <w:rsid w:val="00A82251"/>
    <w:rsid w:val="00A926C7"/>
    <w:rsid w:val="00AA52E2"/>
    <w:rsid w:val="00AA6E9D"/>
    <w:rsid w:val="00AB13E6"/>
    <w:rsid w:val="00AB43C3"/>
    <w:rsid w:val="00AB7B91"/>
    <w:rsid w:val="00AD22C5"/>
    <w:rsid w:val="00B07DB5"/>
    <w:rsid w:val="00B25F19"/>
    <w:rsid w:val="00B347AF"/>
    <w:rsid w:val="00B47D4C"/>
    <w:rsid w:val="00B566DC"/>
    <w:rsid w:val="00B818BB"/>
    <w:rsid w:val="00B836C8"/>
    <w:rsid w:val="00B94AA6"/>
    <w:rsid w:val="00B94D18"/>
    <w:rsid w:val="00BA7233"/>
    <w:rsid w:val="00BB6004"/>
    <w:rsid w:val="00BC0339"/>
    <w:rsid w:val="00BC4891"/>
    <w:rsid w:val="00BE6800"/>
    <w:rsid w:val="00C0570A"/>
    <w:rsid w:val="00C061D8"/>
    <w:rsid w:val="00C11883"/>
    <w:rsid w:val="00C17922"/>
    <w:rsid w:val="00C207B7"/>
    <w:rsid w:val="00C2393F"/>
    <w:rsid w:val="00C31405"/>
    <w:rsid w:val="00C348EC"/>
    <w:rsid w:val="00C42294"/>
    <w:rsid w:val="00C42530"/>
    <w:rsid w:val="00C84AEB"/>
    <w:rsid w:val="00C97F39"/>
    <w:rsid w:val="00CC1B0B"/>
    <w:rsid w:val="00CC3832"/>
    <w:rsid w:val="00CC3AE2"/>
    <w:rsid w:val="00CC4545"/>
    <w:rsid w:val="00CC5625"/>
    <w:rsid w:val="00CE56DF"/>
    <w:rsid w:val="00D06D31"/>
    <w:rsid w:val="00D11075"/>
    <w:rsid w:val="00D1741A"/>
    <w:rsid w:val="00D20629"/>
    <w:rsid w:val="00D20D29"/>
    <w:rsid w:val="00D33990"/>
    <w:rsid w:val="00D34DED"/>
    <w:rsid w:val="00D45135"/>
    <w:rsid w:val="00D47002"/>
    <w:rsid w:val="00D4759D"/>
    <w:rsid w:val="00D53089"/>
    <w:rsid w:val="00D56A78"/>
    <w:rsid w:val="00D832F7"/>
    <w:rsid w:val="00DD33A5"/>
    <w:rsid w:val="00DD3FE5"/>
    <w:rsid w:val="00DE24B4"/>
    <w:rsid w:val="00DF10BB"/>
    <w:rsid w:val="00DF5634"/>
    <w:rsid w:val="00E04550"/>
    <w:rsid w:val="00E22EC8"/>
    <w:rsid w:val="00E41660"/>
    <w:rsid w:val="00E65773"/>
    <w:rsid w:val="00E71B7B"/>
    <w:rsid w:val="00E72841"/>
    <w:rsid w:val="00EA1186"/>
    <w:rsid w:val="00EA30FB"/>
    <w:rsid w:val="00EA6BA9"/>
    <w:rsid w:val="00EB6575"/>
    <w:rsid w:val="00EF6830"/>
    <w:rsid w:val="00EF696B"/>
    <w:rsid w:val="00F004E6"/>
    <w:rsid w:val="00F0346E"/>
    <w:rsid w:val="00F05E2A"/>
    <w:rsid w:val="00F565B2"/>
    <w:rsid w:val="00F73A36"/>
    <w:rsid w:val="00F7603E"/>
    <w:rsid w:val="00F87D2C"/>
    <w:rsid w:val="00F922D1"/>
    <w:rsid w:val="00F93911"/>
    <w:rsid w:val="00FB36E2"/>
    <w:rsid w:val="00FE0662"/>
    <w:rsid w:val="00FE2204"/>
    <w:rsid w:val="00FE49EA"/>
    <w:rsid w:val="00FF1C8D"/>
    <w:rsid w:val="00FF4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9A"/>
    <w:rPr>
      <w:lang w:val="en-US"/>
    </w:rPr>
  </w:style>
  <w:style w:type="paragraph" w:styleId="1">
    <w:name w:val="heading 1"/>
    <w:basedOn w:val="a"/>
    <w:next w:val="a"/>
    <w:link w:val="10"/>
    <w:qFormat/>
    <w:rsid w:val="001E5D0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ru-RU" w:eastAsia="ar-SA"/>
    </w:rPr>
  </w:style>
  <w:style w:type="paragraph" w:styleId="5">
    <w:name w:val="heading 5"/>
    <w:basedOn w:val="a"/>
    <w:next w:val="a"/>
    <w:link w:val="50"/>
    <w:qFormat/>
    <w:rsid w:val="001E5D00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472"/>
    <w:pPr>
      <w:ind w:left="720"/>
      <w:contextualSpacing/>
    </w:pPr>
  </w:style>
  <w:style w:type="table" w:styleId="a4">
    <w:name w:val="Table Grid"/>
    <w:basedOn w:val="a1"/>
    <w:uiPriority w:val="39"/>
    <w:rsid w:val="00472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B7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7B91"/>
    <w:rPr>
      <w:lang w:val="en-US"/>
    </w:rPr>
  </w:style>
  <w:style w:type="paragraph" w:styleId="a7">
    <w:name w:val="footer"/>
    <w:basedOn w:val="a"/>
    <w:link w:val="a8"/>
    <w:uiPriority w:val="99"/>
    <w:unhideWhenUsed/>
    <w:rsid w:val="00AB7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7B91"/>
    <w:rPr>
      <w:lang w:val="en-US"/>
    </w:rPr>
  </w:style>
  <w:style w:type="paragraph" w:styleId="a9">
    <w:name w:val="Balloon Text"/>
    <w:basedOn w:val="a"/>
    <w:link w:val="aa"/>
    <w:unhideWhenUsed/>
    <w:rsid w:val="00AA6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A6E9D"/>
    <w:rPr>
      <w:rFonts w:ascii="Tahoma" w:hAnsi="Tahoma" w:cs="Tahoma"/>
      <w:sz w:val="16"/>
      <w:szCs w:val="16"/>
      <w:lang w:val="en-US"/>
    </w:rPr>
  </w:style>
  <w:style w:type="character" w:customStyle="1" w:styleId="295pt">
    <w:name w:val="Основной текст (2) + 9;5 pt;Полужирный"/>
    <w:basedOn w:val="a0"/>
    <w:rsid w:val="00F565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styleId="ab">
    <w:name w:val="Hyperlink"/>
    <w:rsid w:val="00F565B2"/>
    <w:rPr>
      <w:color w:val="0000FF"/>
      <w:u w:val="single"/>
    </w:rPr>
  </w:style>
  <w:style w:type="paragraph" w:styleId="ac">
    <w:name w:val="No Spacing"/>
    <w:qFormat/>
    <w:rsid w:val="008F0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E5D0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1E5D0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1z0">
    <w:name w:val="WW8Num1z0"/>
    <w:rsid w:val="001E5D0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0">
    <w:name w:val="WW8Num2z0"/>
    <w:rsid w:val="001E5D00"/>
    <w:rPr>
      <w:rFonts w:cs="Times New Roman" w:hint="default"/>
      <w:color w:val="000000"/>
      <w:sz w:val="21"/>
    </w:rPr>
  </w:style>
  <w:style w:type="character" w:customStyle="1" w:styleId="WW8Num2z1">
    <w:name w:val="WW8Num2z1"/>
    <w:rsid w:val="001E5D00"/>
    <w:rPr>
      <w:rFonts w:cs="Times New Roman"/>
    </w:rPr>
  </w:style>
  <w:style w:type="character" w:customStyle="1" w:styleId="WW8Num3z0">
    <w:name w:val="WW8Num3z0"/>
    <w:rsid w:val="001E5D00"/>
    <w:rPr>
      <w:rFonts w:cs="Times New Roman" w:hint="default"/>
      <w:color w:val="000000"/>
      <w:sz w:val="21"/>
    </w:rPr>
  </w:style>
  <w:style w:type="character" w:customStyle="1" w:styleId="WW8Num4z0">
    <w:name w:val="WW8Num4z0"/>
    <w:rsid w:val="001E5D00"/>
    <w:rPr>
      <w:rFonts w:cs="Times New Roman" w:hint="default"/>
      <w:color w:val="000000"/>
      <w:sz w:val="22"/>
    </w:rPr>
  </w:style>
  <w:style w:type="character" w:customStyle="1" w:styleId="WW8Num4z1">
    <w:name w:val="WW8Num4z1"/>
    <w:rsid w:val="001E5D00"/>
    <w:rPr>
      <w:rFonts w:cs="Times New Roman"/>
    </w:rPr>
  </w:style>
  <w:style w:type="character" w:customStyle="1" w:styleId="WW8Num5z0">
    <w:name w:val="WW8Num5z0"/>
    <w:rsid w:val="001E5D0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5z1">
    <w:name w:val="WW8Num5z1"/>
    <w:rsid w:val="001E5D00"/>
    <w:rPr>
      <w:rFonts w:cs="Times New Roman"/>
    </w:rPr>
  </w:style>
  <w:style w:type="character" w:customStyle="1" w:styleId="WW8Num6z0">
    <w:name w:val="WW8Num6z0"/>
    <w:rsid w:val="001E5D00"/>
    <w:rPr>
      <w:rFonts w:cs="Times New Roman" w:hint="default"/>
      <w:color w:val="000000"/>
      <w:sz w:val="22"/>
    </w:rPr>
  </w:style>
  <w:style w:type="character" w:customStyle="1" w:styleId="WW8Num6z1">
    <w:name w:val="WW8Num6z1"/>
    <w:rsid w:val="001E5D00"/>
    <w:rPr>
      <w:rFonts w:cs="Times New Roman"/>
    </w:rPr>
  </w:style>
  <w:style w:type="character" w:customStyle="1" w:styleId="WW8Num7z0">
    <w:name w:val="WW8Num7z0"/>
    <w:rsid w:val="001E5D00"/>
    <w:rPr>
      <w:rFonts w:ascii="Times New Roman" w:hAnsi="Times New Roman" w:cs="Times New Roman" w:hint="default"/>
      <w:color w:val="000000"/>
      <w:sz w:val="21"/>
      <w:szCs w:val="24"/>
    </w:rPr>
  </w:style>
  <w:style w:type="character" w:customStyle="1" w:styleId="WW8Num8z0">
    <w:name w:val="WW8Num8z0"/>
    <w:rsid w:val="001E5D00"/>
    <w:rPr>
      <w:rFonts w:ascii="Times New Roman" w:eastAsia="Times New Roman" w:hAnsi="Times New Roman" w:cs="Times New Roman"/>
      <w:b w:val="0"/>
      <w:bCs w:val="0"/>
      <w:i w:val="0"/>
      <w:iCs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  <w:rsid w:val="001E5D00"/>
    <w:rPr>
      <w:rFonts w:cs="Times New Roman"/>
    </w:rPr>
  </w:style>
  <w:style w:type="character" w:customStyle="1" w:styleId="WW8Num9z0">
    <w:name w:val="WW8Num9z0"/>
    <w:rsid w:val="001E5D00"/>
    <w:rPr>
      <w:rFonts w:cs="Times New Roman" w:hint="default"/>
      <w:color w:val="000000"/>
      <w:sz w:val="21"/>
    </w:rPr>
  </w:style>
  <w:style w:type="character" w:customStyle="1" w:styleId="WW8Num10z0">
    <w:name w:val="WW8Num10z0"/>
    <w:rsid w:val="001E5D0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0z1">
    <w:name w:val="WW8Num10z1"/>
    <w:rsid w:val="001E5D00"/>
    <w:rPr>
      <w:rFonts w:cs="Times New Roman"/>
    </w:rPr>
  </w:style>
  <w:style w:type="character" w:customStyle="1" w:styleId="WW8Num11z0">
    <w:name w:val="WW8Num11z0"/>
    <w:rsid w:val="001E5D0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11z1">
    <w:name w:val="WW8Num11z1"/>
    <w:rsid w:val="001E5D00"/>
    <w:rPr>
      <w:rFonts w:cs="Times New Roman"/>
    </w:rPr>
  </w:style>
  <w:style w:type="character" w:customStyle="1" w:styleId="WW8Num12z0">
    <w:name w:val="WW8Num12z0"/>
    <w:rsid w:val="001E5D00"/>
    <w:rPr>
      <w:rFonts w:cs="Times New Roman" w:hint="default"/>
      <w:color w:val="000000"/>
      <w:sz w:val="21"/>
    </w:rPr>
  </w:style>
  <w:style w:type="character" w:customStyle="1" w:styleId="WW8Num12z1">
    <w:name w:val="WW8Num12z1"/>
    <w:rsid w:val="001E5D00"/>
    <w:rPr>
      <w:rFonts w:cs="Times New Roman"/>
    </w:rPr>
  </w:style>
  <w:style w:type="character" w:customStyle="1" w:styleId="WW8Num13z0">
    <w:name w:val="WW8Num13z0"/>
    <w:rsid w:val="001E5D00"/>
    <w:rPr>
      <w:rFonts w:ascii="Times New Roman" w:hAnsi="Times New Roman" w:cs="Times New Roman" w:hint="default"/>
      <w:color w:val="000000"/>
      <w:sz w:val="21"/>
      <w:szCs w:val="24"/>
    </w:rPr>
  </w:style>
  <w:style w:type="character" w:customStyle="1" w:styleId="WW8Num14z0">
    <w:name w:val="WW8Num14z0"/>
    <w:rsid w:val="001E5D00"/>
    <w:rPr>
      <w:rFonts w:cs="Times New Roman" w:hint="default"/>
    </w:rPr>
  </w:style>
  <w:style w:type="character" w:customStyle="1" w:styleId="WW8Num14z1">
    <w:name w:val="WW8Num14z1"/>
    <w:rsid w:val="001E5D00"/>
    <w:rPr>
      <w:rFonts w:cs="Times New Roman"/>
    </w:rPr>
  </w:style>
  <w:style w:type="character" w:customStyle="1" w:styleId="WW8Num15z0">
    <w:name w:val="WW8Num15z0"/>
    <w:rsid w:val="001E5D00"/>
    <w:rPr>
      <w:rFonts w:ascii="Symbol" w:hAnsi="Symbol" w:cs="Symbol" w:hint="default"/>
      <w:color w:val="auto"/>
      <w:sz w:val="20"/>
      <w:szCs w:val="20"/>
    </w:rPr>
  </w:style>
  <w:style w:type="character" w:customStyle="1" w:styleId="WW8Num15z1">
    <w:name w:val="WW8Num15z1"/>
    <w:rsid w:val="001E5D00"/>
    <w:rPr>
      <w:rFonts w:ascii="Courier New" w:hAnsi="Courier New" w:cs="Courier New" w:hint="default"/>
    </w:rPr>
  </w:style>
  <w:style w:type="character" w:customStyle="1" w:styleId="WW8Num15z2">
    <w:name w:val="WW8Num15z2"/>
    <w:rsid w:val="001E5D00"/>
    <w:rPr>
      <w:rFonts w:ascii="Wingdings" w:hAnsi="Wingdings" w:cs="Wingdings" w:hint="default"/>
    </w:rPr>
  </w:style>
  <w:style w:type="character" w:customStyle="1" w:styleId="WW8Num15z3">
    <w:name w:val="WW8Num15z3"/>
    <w:rsid w:val="001E5D00"/>
    <w:rPr>
      <w:rFonts w:ascii="Symbol" w:hAnsi="Symbol" w:cs="Symbol" w:hint="default"/>
    </w:rPr>
  </w:style>
  <w:style w:type="character" w:customStyle="1" w:styleId="WW8Num16z0">
    <w:name w:val="WW8Num16z0"/>
    <w:rsid w:val="001E5D00"/>
    <w:rPr>
      <w:rFonts w:hint="default"/>
      <w:color w:val="000000"/>
    </w:rPr>
  </w:style>
  <w:style w:type="character" w:customStyle="1" w:styleId="WW8Num16z1">
    <w:name w:val="WW8Num16z1"/>
    <w:rsid w:val="001E5D00"/>
  </w:style>
  <w:style w:type="character" w:customStyle="1" w:styleId="WW8Num16z2">
    <w:name w:val="WW8Num16z2"/>
    <w:rsid w:val="001E5D00"/>
  </w:style>
  <w:style w:type="character" w:customStyle="1" w:styleId="WW8Num16z3">
    <w:name w:val="WW8Num16z3"/>
    <w:rsid w:val="001E5D00"/>
  </w:style>
  <w:style w:type="character" w:customStyle="1" w:styleId="WW8Num16z4">
    <w:name w:val="WW8Num16z4"/>
    <w:rsid w:val="001E5D00"/>
  </w:style>
  <w:style w:type="character" w:customStyle="1" w:styleId="WW8Num16z5">
    <w:name w:val="WW8Num16z5"/>
    <w:rsid w:val="001E5D00"/>
  </w:style>
  <w:style w:type="character" w:customStyle="1" w:styleId="WW8Num16z6">
    <w:name w:val="WW8Num16z6"/>
    <w:rsid w:val="001E5D00"/>
  </w:style>
  <w:style w:type="character" w:customStyle="1" w:styleId="WW8Num16z7">
    <w:name w:val="WW8Num16z7"/>
    <w:rsid w:val="001E5D00"/>
  </w:style>
  <w:style w:type="character" w:customStyle="1" w:styleId="WW8Num16z8">
    <w:name w:val="WW8Num16z8"/>
    <w:rsid w:val="001E5D00"/>
  </w:style>
  <w:style w:type="character" w:customStyle="1" w:styleId="WW8Num17z0">
    <w:name w:val="WW8Num17z0"/>
    <w:rsid w:val="001E5D00"/>
    <w:rPr>
      <w:rFonts w:cs="Times New Roman" w:hint="default"/>
      <w:color w:val="000000"/>
      <w:sz w:val="21"/>
    </w:rPr>
  </w:style>
  <w:style w:type="character" w:customStyle="1" w:styleId="WW8Num17z1">
    <w:name w:val="WW8Num17z1"/>
    <w:rsid w:val="001E5D00"/>
    <w:rPr>
      <w:rFonts w:cs="Times New Roman"/>
    </w:rPr>
  </w:style>
  <w:style w:type="character" w:customStyle="1" w:styleId="WW8Num18z0">
    <w:name w:val="WW8Num18z0"/>
    <w:rsid w:val="001E5D00"/>
    <w:rPr>
      <w:rFonts w:cs="Times New Roman" w:hint="default"/>
      <w:color w:val="000000"/>
    </w:rPr>
  </w:style>
  <w:style w:type="character" w:customStyle="1" w:styleId="WW8Num18z1">
    <w:name w:val="WW8Num18z1"/>
    <w:rsid w:val="001E5D00"/>
    <w:rPr>
      <w:rFonts w:cs="Times New Roman"/>
    </w:rPr>
  </w:style>
  <w:style w:type="character" w:customStyle="1" w:styleId="WW8Num19z0">
    <w:name w:val="WW8Num19z0"/>
    <w:rsid w:val="001E5D00"/>
    <w:rPr>
      <w:rFonts w:hint="default"/>
      <w:color w:val="000000"/>
    </w:rPr>
  </w:style>
  <w:style w:type="character" w:customStyle="1" w:styleId="WW8Num19z1">
    <w:name w:val="WW8Num19z1"/>
    <w:rsid w:val="001E5D00"/>
  </w:style>
  <w:style w:type="character" w:customStyle="1" w:styleId="WW8Num19z2">
    <w:name w:val="WW8Num19z2"/>
    <w:rsid w:val="001E5D00"/>
  </w:style>
  <w:style w:type="character" w:customStyle="1" w:styleId="WW8Num19z3">
    <w:name w:val="WW8Num19z3"/>
    <w:rsid w:val="001E5D00"/>
  </w:style>
  <w:style w:type="character" w:customStyle="1" w:styleId="WW8Num19z4">
    <w:name w:val="WW8Num19z4"/>
    <w:rsid w:val="001E5D00"/>
  </w:style>
  <w:style w:type="character" w:customStyle="1" w:styleId="WW8Num19z5">
    <w:name w:val="WW8Num19z5"/>
    <w:rsid w:val="001E5D00"/>
  </w:style>
  <w:style w:type="character" w:customStyle="1" w:styleId="WW8Num19z6">
    <w:name w:val="WW8Num19z6"/>
    <w:rsid w:val="001E5D00"/>
  </w:style>
  <w:style w:type="character" w:customStyle="1" w:styleId="WW8Num19z7">
    <w:name w:val="WW8Num19z7"/>
    <w:rsid w:val="001E5D00"/>
  </w:style>
  <w:style w:type="character" w:customStyle="1" w:styleId="WW8Num19z8">
    <w:name w:val="WW8Num19z8"/>
    <w:rsid w:val="001E5D00"/>
  </w:style>
  <w:style w:type="character" w:customStyle="1" w:styleId="11">
    <w:name w:val="Основной шрифт абзаца1"/>
    <w:rsid w:val="001E5D00"/>
  </w:style>
  <w:style w:type="character" w:customStyle="1" w:styleId="ad">
    <w:name w:val="Основной текст с отступом Знак"/>
    <w:rsid w:val="001E5D00"/>
    <w:rPr>
      <w:sz w:val="24"/>
      <w:lang w:val="ru-RU" w:eastAsia="ar-SA" w:bidi="ar-SA"/>
    </w:rPr>
  </w:style>
  <w:style w:type="character" w:customStyle="1" w:styleId="2">
    <w:name w:val="Основной текст с отступом 2 Знак"/>
    <w:rsid w:val="001E5D00"/>
    <w:rPr>
      <w:sz w:val="24"/>
      <w:lang w:val="ru-RU" w:eastAsia="ar-SA" w:bidi="ar-SA"/>
    </w:rPr>
  </w:style>
  <w:style w:type="character" w:customStyle="1" w:styleId="ae">
    <w:name w:val="Основной текст Знак"/>
    <w:rsid w:val="001E5D00"/>
    <w:rPr>
      <w:sz w:val="24"/>
      <w:lang w:val="ru-RU" w:eastAsia="ar-SA" w:bidi="ar-SA"/>
    </w:rPr>
  </w:style>
  <w:style w:type="character" w:customStyle="1" w:styleId="20">
    <w:name w:val="Основной текст 2 Знак"/>
    <w:rsid w:val="001E5D00"/>
    <w:rPr>
      <w:sz w:val="24"/>
      <w:lang w:val="ru-RU" w:eastAsia="ar-SA" w:bidi="ar-SA"/>
    </w:rPr>
  </w:style>
  <w:style w:type="character" w:customStyle="1" w:styleId="HTML">
    <w:name w:val="Стандартный HTML Знак"/>
    <w:rsid w:val="001E5D00"/>
    <w:rPr>
      <w:rFonts w:ascii="Courier New" w:hAnsi="Courier New" w:cs="Courier New"/>
      <w:color w:val="000000"/>
      <w:lang w:val="ru-RU" w:eastAsia="ar-SA" w:bidi="ar-SA"/>
    </w:rPr>
  </w:style>
  <w:style w:type="character" w:customStyle="1" w:styleId="af">
    <w:name w:val="Основной текст_"/>
    <w:rsid w:val="001E5D00"/>
    <w:rPr>
      <w:shd w:val="clear" w:color="auto" w:fill="FFFFFF"/>
      <w:lang w:eastAsia="ar-SA" w:bidi="ar-SA"/>
    </w:rPr>
  </w:style>
  <w:style w:type="character" w:customStyle="1" w:styleId="1pt">
    <w:name w:val="Основной текст + Интервал 1 pt"/>
    <w:rsid w:val="001E5D00"/>
    <w:rPr>
      <w:color w:val="000000"/>
      <w:spacing w:val="20"/>
      <w:w w:val="100"/>
      <w:position w:val="0"/>
      <w:sz w:val="24"/>
      <w:shd w:val="clear" w:color="auto" w:fill="FFFFFF"/>
      <w:vertAlign w:val="baseline"/>
      <w:lang w:val="ru-RU" w:eastAsia="ar-SA" w:bidi="ar-SA"/>
    </w:rPr>
  </w:style>
  <w:style w:type="character" w:customStyle="1" w:styleId="12">
    <w:name w:val="Основной текст1"/>
    <w:rsid w:val="001E5D00"/>
    <w:rPr>
      <w:color w:val="000000"/>
      <w:spacing w:val="0"/>
      <w:w w:val="100"/>
      <w:position w:val="0"/>
      <w:sz w:val="24"/>
      <w:shd w:val="clear" w:color="auto" w:fill="FFFFFF"/>
      <w:vertAlign w:val="baseline"/>
      <w:lang w:val="ru-RU" w:eastAsia="ar-SA" w:bidi="ar-SA"/>
    </w:rPr>
  </w:style>
  <w:style w:type="character" w:customStyle="1" w:styleId="af0">
    <w:name w:val="Основной текст + Курсив"/>
    <w:rsid w:val="001E5D00"/>
    <w:rPr>
      <w:i/>
      <w:iCs/>
      <w:color w:val="000000"/>
      <w:spacing w:val="0"/>
      <w:w w:val="100"/>
      <w:position w:val="0"/>
      <w:sz w:val="24"/>
      <w:shd w:val="clear" w:color="auto" w:fill="FFFFFF"/>
      <w:vertAlign w:val="baseline"/>
      <w:lang w:val="ru-RU" w:eastAsia="ar-SA" w:bidi="ar-SA"/>
    </w:rPr>
  </w:style>
  <w:style w:type="character" w:customStyle="1" w:styleId="3">
    <w:name w:val="Основной текст (3)_"/>
    <w:rsid w:val="001E5D00"/>
    <w:rPr>
      <w:b/>
      <w:bCs/>
      <w:sz w:val="19"/>
      <w:szCs w:val="19"/>
      <w:shd w:val="clear" w:color="auto" w:fill="FFFFFF"/>
      <w:lang w:eastAsia="ar-SA" w:bidi="ar-SA"/>
    </w:rPr>
  </w:style>
  <w:style w:type="character" w:customStyle="1" w:styleId="af1">
    <w:name w:val="Текст сноски Знак"/>
    <w:rsid w:val="001E5D00"/>
    <w:rPr>
      <w:rFonts w:ascii="Calibri" w:hAnsi="Calibri" w:cs="Calibri"/>
      <w:lang w:val="ru-RU" w:eastAsia="ar-SA" w:bidi="ar-SA"/>
    </w:rPr>
  </w:style>
  <w:style w:type="paragraph" w:styleId="af2">
    <w:name w:val="Title"/>
    <w:basedOn w:val="a"/>
    <w:next w:val="af3"/>
    <w:link w:val="af4"/>
    <w:rsid w:val="001E5D0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val="ru-RU" w:eastAsia="ar-SA"/>
    </w:rPr>
  </w:style>
  <w:style w:type="character" w:customStyle="1" w:styleId="af4">
    <w:name w:val="Название Знак"/>
    <w:basedOn w:val="a0"/>
    <w:link w:val="af2"/>
    <w:rsid w:val="001E5D00"/>
    <w:rPr>
      <w:rFonts w:ascii="Arial" w:eastAsia="Microsoft YaHei" w:hAnsi="Arial" w:cs="Mangal"/>
      <w:sz w:val="28"/>
      <w:szCs w:val="28"/>
      <w:lang w:eastAsia="ar-SA"/>
    </w:rPr>
  </w:style>
  <w:style w:type="paragraph" w:styleId="af3">
    <w:name w:val="Body Text"/>
    <w:basedOn w:val="a"/>
    <w:link w:val="13"/>
    <w:rsid w:val="001E5D0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character" w:customStyle="1" w:styleId="13">
    <w:name w:val="Основной текст Знак1"/>
    <w:basedOn w:val="a0"/>
    <w:link w:val="af3"/>
    <w:rsid w:val="001E5D0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5">
    <w:name w:val="List"/>
    <w:basedOn w:val="af3"/>
    <w:rsid w:val="001E5D00"/>
    <w:rPr>
      <w:rFonts w:cs="Mangal"/>
    </w:rPr>
  </w:style>
  <w:style w:type="paragraph" w:customStyle="1" w:styleId="14">
    <w:name w:val="Название1"/>
    <w:basedOn w:val="a"/>
    <w:rsid w:val="001E5D0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ru-RU" w:eastAsia="ar-SA"/>
    </w:rPr>
  </w:style>
  <w:style w:type="paragraph" w:customStyle="1" w:styleId="15">
    <w:name w:val="Указатель1"/>
    <w:basedOn w:val="a"/>
    <w:rsid w:val="001E5D0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ru-RU" w:eastAsia="ar-SA"/>
    </w:rPr>
  </w:style>
  <w:style w:type="paragraph" w:styleId="af6">
    <w:name w:val="Body Text Indent"/>
    <w:basedOn w:val="a"/>
    <w:link w:val="16"/>
    <w:rsid w:val="001E5D00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character" w:customStyle="1" w:styleId="16">
    <w:name w:val="Основной текст с отступом Знак1"/>
    <w:basedOn w:val="a0"/>
    <w:link w:val="af6"/>
    <w:rsid w:val="001E5D0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1E5D00"/>
    <w:pPr>
      <w:suppressAutoHyphens/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22">
    <w:name w:val="Основной текст 22"/>
    <w:basedOn w:val="a"/>
    <w:rsid w:val="001E5D0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210">
    <w:name w:val="Основной текст 21"/>
    <w:basedOn w:val="a"/>
    <w:rsid w:val="001E5D00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b/>
      <w:sz w:val="28"/>
      <w:szCs w:val="20"/>
      <w:lang w:val="ru-RU" w:eastAsia="ar-SA"/>
    </w:rPr>
  </w:style>
  <w:style w:type="paragraph" w:styleId="HTML0">
    <w:name w:val="HTML Preformatted"/>
    <w:basedOn w:val="a"/>
    <w:link w:val="HTML1"/>
    <w:rsid w:val="001E5D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ru-RU" w:eastAsia="ar-SA"/>
    </w:rPr>
  </w:style>
  <w:style w:type="character" w:customStyle="1" w:styleId="HTML1">
    <w:name w:val="Стандартный HTML Знак1"/>
    <w:basedOn w:val="a0"/>
    <w:link w:val="HTML0"/>
    <w:rsid w:val="001E5D00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styleId="af7">
    <w:name w:val="Normal (Web)"/>
    <w:basedOn w:val="a"/>
    <w:rsid w:val="001E5D0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23">
    <w:name w:val="Основной текст2"/>
    <w:basedOn w:val="a"/>
    <w:rsid w:val="001E5D00"/>
    <w:pPr>
      <w:widowControl w:val="0"/>
      <w:shd w:val="clear" w:color="auto" w:fill="FFFFFF"/>
      <w:suppressAutoHyphens/>
      <w:spacing w:after="0" w:line="240" w:lineRule="exact"/>
      <w:ind w:firstLine="34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FFFFFF"/>
      <w:lang w:val="ru-RU" w:eastAsia="ar-SA"/>
    </w:rPr>
  </w:style>
  <w:style w:type="paragraph" w:customStyle="1" w:styleId="30">
    <w:name w:val="Основной текст (3)"/>
    <w:basedOn w:val="a"/>
    <w:rsid w:val="001E5D00"/>
    <w:pPr>
      <w:widowControl w:val="0"/>
      <w:shd w:val="clear" w:color="auto" w:fill="FFFFFF"/>
      <w:suppressAutoHyphens/>
      <w:spacing w:before="60" w:after="420" w:line="240" w:lineRule="atLeast"/>
    </w:pPr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  <w:lang w:val="ru-RU" w:eastAsia="ar-SA"/>
    </w:rPr>
  </w:style>
  <w:style w:type="paragraph" w:customStyle="1" w:styleId="17">
    <w:name w:val="Абзац списка1"/>
    <w:basedOn w:val="a"/>
    <w:rsid w:val="001E5D00"/>
    <w:pPr>
      <w:suppressAutoHyphens/>
      <w:ind w:left="720"/>
    </w:pPr>
    <w:rPr>
      <w:rFonts w:ascii="Calibri" w:eastAsia="Times New Roman" w:hAnsi="Calibri" w:cs="Calibri"/>
      <w:lang w:val="ru-RU" w:eastAsia="ar-SA"/>
    </w:rPr>
  </w:style>
  <w:style w:type="paragraph" w:styleId="af8">
    <w:name w:val="footnote text"/>
    <w:basedOn w:val="a"/>
    <w:link w:val="18"/>
    <w:rsid w:val="001E5D0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val="ru-RU" w:eastAsia="ar-SA"/>
    </w:rPr>
  </w:style>
  <w:style w:type="character" w:customStyle="1" w:styleId="18">
    <w:name w:val="Текст сноски Знак1"/>
    <w:basedOn w:val="a0"/>
    <w:link w:val="af8"/>
    <w:rsid w:val="001E5D00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af9">
    <w:name w:val="Содержимое таблицы"/>
    <w:basedOn w:val="a"/>
    <w:rsid w:val="001E5D0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fa">
    <w:name w:val="Заголовок таблицы"/>
    <w:basedOn w:val="af9"/>
    <w:rsid w:val="001E5D00"/>
    <w:pPr>
      <w:jc w:val="center"/>
    </w:pPr>
    <w:rPr>
      <w:b/>
      <w:bCs/>
    </w:rPr>
  </w:style>
  <w:style w:type="paragraph" w:styleId="19">
    <w:name w:val="toc 1"/>
    <w:basedOn w:val="15"/>
    <w:rsid w:val="001E5D00"/>
    <w:pPr>
      <w:tabs>
        <w:tab w:val="right" w:leader="dot" w:pos="9638"/>
      </w:tabs>
    </w:pPr>
  </w:style>
  <w:style w:type="paragraph" w:styleId="24">
    <w:name w:val="toc 2"/>
    <w:basedOn w:val="15"/>
    <w:rsid w:val="001E5D00"/>
    <w:pPr>
      <w:tabs>
        <w:tab w:val="right" w:leader="dot" w:pos="9355"/>
      </w:tabs>
      <w:ind w:left="283"/>
    </w:pPr>
  </w:style>
  <w:style w:type="paragraph" w:styleId="31">
    <w:name w:val="toc 3"/>
    <w:basedOn w:val="15"/>
    <w:rsid w:val="001E5D00"/>
    <w:pPr>
      <w:tabs>
        <w:tab w:val="right" w:leader="dot" w:pos="9072"/>
      </w:tabs>
      <w:ind w:left="566"/>
    </w:pPr>
  </w:style>
  <w:style w:type="paragraph" w:styleId="4">
    <w:name w:val="toc 4"/>
    <w:basedOn w:val="15"/>
    <w:rsid w:val="001E5D00"/>
    <w:pPr>
      <w:tabs>
        <w:tab w:val="right" w:leader="dot" w:pos="8789"/>
      </w:tabs>
      <w:ind w:left="849"/>
    </w:pPr>
  </w:style>
  <w:style w:type="paragraph" w:styleId="51">
    <w:name w:val="toc 5"/>
    <w:basedOn w:val="15"/>
    <w:rsid w:val="001E5D00"/>
    <w:pPr>
      <w:tabs>
        <w:tab w:val="right" w:leader="dot" w:pos="8506"/>
      </w:tabs>
      <w:ind w:left="1132"/>
    </w:pPr>
  </w:style>
  <w:style w:type="paragraph" w:styleId="6">
    <w:name w:val="toc 6"/>
    <w:basedOn w:val="15"/>
    <w:rsid w:val="001E5D00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1E5D00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1E5D00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1E5D00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1E5D00"/>
    <w:pPr>
      <w:tabs>
        <w:tab w:val="right" w:leader="dot" w:pos="7091"/>
      </w:tabs>
      <w:ind w:left="254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6795C-8C49-499C-B5A7-D6554E525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2784</TotalTime>
  <Pages>49</Pages>
  <Words>16596</Words>
  <Characters>94598</Characters>
  <Application>Microsoft Office Word</Application>
  <DocSecurity>0</DocSecurity>
  <Lines>788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</dc:creator>
  <cp:lastModifiedBy>User</cp:lastModifiedBy>
  <cp:revision>102</cp:revision>
  <cp:lastPrinted>2017-09-03T09:45:00Z</cp:lastPrinted>
  <dcterms:created xsi:type="dcterms:W3CDTF">2016-06-15T06:22:00Z</dcterms:created>
  <dcterms:modified xsi:type="dcterms:W3CDTF">2022-10-18T08:28:00Z</dcterms:modified>
</cp:coreProperties>
</file>